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F0" w:rsidRDefault="006C7EFF">
      <w:pPr>
        <w:spacing w:beforeLines="300" w:before="936"/>
        <w:jc w:val="center"/>
        <w:rPr>
          <w:b/>
          <w:bCs/>
          <w:sz w:val="44"/>
          <w:szCs w:val="44"/>
        </w:rPr>
      </w:pPr>
      <w:r>
        <w:rPr>
          <w:rFonts w:hint="eastAsia"/>
          <w:b/>
          <w:bCs/>
          <w:sz w:val="44"/>
          <w:szCs w:val="44"/>
        </w:rPr>
        <w:t>PORTABLE AUTOMATIC ICE MAKER</w:t>
      </w:r>
    </w:p>
    <w:p w:rsidR="008613F0" w:rsidRPr="006701FC" w:rsidRDefault="0011290C" w:rsidP="006701FC">
      <w:pPr>
        <w:spacing w:beforeLines="300" w:before="936"/>
        <w:jc w:val="center"/>
        <w:rPr>
          <w:b/>
          <w:bCs/>
          <w:sz w:val="44"/>
          <w:szCs w:val="44"/>
        </w:rPr>
      </w:pPr>
      <w:r>
        <w:rPr>
          <w:b/>
          <w:bCs/>
          <w:noProof/>
          <w:sz w:val="44"/>
          <w:szCs w:val="44"/>
        </w:rPr>
        <w:drawing>
          <wp:inline distT="0" distB="0" distL="0" distR="0">
            <wp:extent cx="5044756" cy="49973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t.wmf"/>
                    <pic:cNvPicPr/>
                  </pic:nvPicPr>
                  <pic:blipFill rotWithShape="1">
                    <a:blip r:embed="rId8" cstate="print">
                      <a:extLst>
                        <a:ext uri="{28A0092B-C50C-407E-A947-70E740481C1C}">
                          <a14:useLocalDpi xmlns:a14="http://schemas.microsoft.com/office/drawing/2010/main" val="0"/>
                        </a:ext>
                      </a:extLst>
                    </a:blip>
                    <a:srcRect l="24397" t="9703" r="36735" b="5058"/>
                    <a:stretch/>
                  </pic:blipFill>
                  <pic:spPr bwMode="auto">
                    <a:xfrm>
                      <a:off x="0" y="0"/>
                      <a:ext cx="5062328" cy="5014709"/>
                    </a:xfrm>
                    <a:prstGeom prst="rect">
                      <a:avLst/>
                    </a:prstGeom>
                    <a:ln>
                      <a:noFill/>
                    </a:ln>
                    <a:extLst>
                      <a:ext uri="{53640926-AAD7-44D8-BBD7-CCE9431645EC}">
                        <a14:shadowObscured xmlns:a14="http://schemas.microsoft.com/office/drawing/2010/main"/>
                      </a:ext>
                    </a:extLst>
                  </pic:spPr>
                </pic:pic>
              </a:graphicData>
            </a:graphic>
          </wp:inline>
        </w:drawing>
      </w:r>
    </w:p>
    <w:p w:rsidR="008613F0" w:rsidRDefault="006C7EFF">
      <w:pPr>
        <w:spacing w:beforeLines="200" w:before="624"/>
        <w:jc w:val="center"/>
        <w:rPr>
          <w:rFonts w:ascii="Times New Roman" w:hAnsi="Times New Roman"/>
          <w:sz w:val="32"/>
        </w:rPr>
      </w:pPr>
      <w:r>
        <w:rPr>
          <w:rFonts w:ascii="Times New Roman" w:hAnsi="Times New Roman" w:hint="eastAsia"/>
          <w:b/>
          <w:bCs/>
          <w:i/>
          <w:iCs/>
          <w:sz w:val="32"/>
        </w:rPr>
        <w:t>HZB-12/</w:t>
      </w:r>
      <w:r w:rsidR="0011290C">
        <w:rPr>
          <w:rFonts w:ascii="Times New Roman" w:hAnsi="Times New Roman"/>
          <w:b/>
          <w:bCs/>
          <w:i/>
          <w:iCs/>
          <w:sz w:val="32"/>
        </w:rPr>
        <w:t>G</w:t>
      </w:r>
      <w:r>
        <w:rPr>
          <w:rFonts w:ascii="Times New Roman" w:hAnsi="Times New Roman" w:hint="eastAsia"/>
          <w:b/>
          <w:bCs/>
          <w:i/>
          <w:iCs/>
          <w:sz w:val="32"/>
        </w:rPr>
        <w:t xml:space="preserve">  </w:t>
      </w:r>
    </w:p>
    <w:p w:rsidR="008613F0" w:rsidRDefault="006C7EFF">
      <w:pPr>
        <w:jc w:val="center"/>
        <w:rPr>
          <w:b/>
          <w:sz w:val="28"/>
          <w:szCs w:val="28"/>
        </w:rPr>
      </w:pPr>
      <w:r>
        <w:rPr>
          <w:b/>
          <w:sz w:val="28"/>
          <w:szCs w:val="28"/>
        </w:rPr>
        <w:t>INSTRUCTION MANUAL</w:t>
      </w:r>
    </w:p>
    <w:p w:rsidR="008613F0" w:rsidRDefault="006C7EFF">
      <w:pPr>
        <w:jc w:val="center"/>
        <w:rPr>
          <w:sz w:val="24"/>
        </w:rPr>
      </w:pPr>
      <w:r>
        <w:rPr>
          <w:sz w:val="24"/>
        </w:rPr>
        <w:t>It is important that you read these instruct</w:t>
      </w:r>
      <w:r>
        <w:rPr>
          <w:rFonts w:ascii="黑体"/>
          <w:sz w:val="24"/>
        </w:rPr>
        <w:t>i</w:t>
      </w:r>
      <w:r>
        <w:rPr>
          <w:sz w:val="24"/>
        </w:rPr>
        <w:t>ons before u</w:t>
      </w:r>
      <w:r>
        <w:rPr>
          <w:rFonts w:ascii="黑体"/>
          <w:sz w:val="24"/>
        </w:rPr>
        <w:t>s</w:t>
      </w:r>
      <w:r>
        <w:rPr>
          <w:sz w:val="24"/>
        </w:rPr>
        <w:t>ing your portable ice maker and we strongly recommend that you keep them in a safe place for future reference.</w:t>
      </w:r>
    </w:p>
    <w:p w:rsidR="008613F0" w:rsidRDefault="008613F0">
      <w:pPr>
        <w:spacing w:line="400" w:lineRule="exact"/>
        <w:rPr>
          <w:b/>
          <w:bCs/>
          <w:i/>
          <w:iCs/>
        </w:rPr>
        <w:sectPr w:rsidR="008613F0">
          <w:footerReference w:type="even" r:id="rId9"/>
          <w:footerReference w:type="first" r:id="rId10"/>
          <w:pgSz w:w="11906" w:h="16838"/>
          <w:pgMar w:top="1440" w:right="1418" w:bottom="1440" w:left="1701" w:header="851" w:footer="992" w:gutter="0"/>
          <w:pgNumType w:start="0"/>
          <w:cols w:space="720"/>
          <w:titlePg/>
          <w:docGrid w:type="lines" w:linePitch="312"/>
        </w:sectPr>
      </w:pPr>
    </w:p>
    <w:p w:rsidR="008613F0" w:rsidRDefault="006C7EFF">
      <w:pPr>
        <w:pStyle w:val="a7"/>
        <w:framePr w:wrap="notBeside" w:y="1597"/>
      </w:pPr>
      <w:r>
        <w:lastRenderedPageBreak/>
        <w:t>TABLE OF CONTENTS</w:t>
      </w:r>
    </w:p>
    <w:p w:rsidR="008613F0" w:rsidRDefault="006C7EFF">
      <w:pPr>
        <w:spacing w:line="480" w:lineRule="auto"/>
        <w:ind w:leftChars="200" w:left="420"/>
        <w:rPr>
          <w:sz w:val="24"/>
        </w:rPr>
      </w:pPr>
      <w:r>
        <w:rPr>
          <w:b/>
          <w:bCs/>
          <w:i/>
          <w:iCs/>
          <w:sz w:val="24"/>
        </w:rPr>
        <w:t>IMPORTANT SAFETY INSTRUCTIONS</w:t>
      </w:r>
      <w:r>
        <w:rPr>
          <w:sz w:val="24"/>
        </w:rPr>
        <w:t>………………………………………</w:t>
      </w:r>
      <w:r>
        <w:rPr>
          <w:rFonts w:hint="eastAsia"/>
          <w:sz w:val="24"/>
        </w:rPr>
        <w:t>.2</w:t>
      </w:r>
    </w:p>
    <w:p w:rsidR="008613F0" w:rsidRDefault="006C7EFF">
      <w:pPr>
        <w:spacing w:line="480" w:lineRule="auto"/>
        <w:ind w:leftChars="200" w:left="420"/>
        <w:rPr>
          <w:sz w:val="24"/>
        </w:rPr>
      </w:pPr>
      <w:r>
        <w:rPr>
          <w:b/>
          <w:bCs/>
          <w:i/>
          <w:iCs/>
          <w:sz w:val="24"/>
        </w:rPr>
        <w:t>PREPARING YOUR ICE</w:t>
      </w:r>
      <w:r>
        <w:rPr>
          <w:rFonts w:hint="eastAsia"/>
          <w:b/>
          <w:bCs/>
          <w:i/>
          <w:iCs/>
          <w:sz w:val="24"/>
        </w:rPr>
        <w:t xml:space="preserve"> </w:t>
      </w:r>
      <w:r>
        <w:rPr>
          <w:b/>
          <w:bCs/>
          <w:i/>
          <w:iCs/>
          <w:sz w:val="24"/>
        </w:rPr>
        <w:t>MAKER FOR USE</w:t>
      </w:r>
    </w:p>
    <w:p w:rsidR="008613F0" w:rsidRDefault="006C7EFF">
      <w:pPr>
        <w:spacing w:line="480" w:lineRule="auto"/>
        <w:ind w:leftChars="200" w:left="420"/>
        <w:rPr>
          <w:sz w:val="24"/>
        </w:rPr>
      </w:pPr>
      <w:r>
        <w:rPr>
          <w:sz w:val="24"/>
        </w:rPr>
        <w:t>IMPORTANT SAFETY TIPS…………………………………………………</w:t>
      </w:r>
      <w:proofErr w:type="gramStart"/>
      <w:r>
        <w:rPr>
          <w:sz w:val="24"/>
        </w:rPr>
        <w:t>…</w:t>
      </w:r>
      <w:r>
        <w:rPr>
          <w:rFonts w:hint="eastAsia"/>
          <w:sz w:val="24"/>
        </w:rPr>
        <w:t>..</w:t>
      </w:r>
      <w:proofErr w:type="gramEnd"/>
      <w:r>
        <w:rPr>
          <w:rFonts w:hint="eastAsia"/>
          <w:sz w:val="24"/>
        </w:rPr>
        <w:t>3</w:t>
      </w:r>
    </w:p>
    <w:p w:rsidR="008613F0" w:rsidRPr="00CB5C10" w:rsidRDefault="006C7EFF">
      <w:pPr>
        <w:spacing w:line="480" w:lineRule="auto"/>
        <w:ind w:leftChars="200" w:left="420"/>
        <w:rPr>
          <w:rFonts w:cs="Arial"/>
          <w:sz w:val="24"/>
          <w14:shadow w14:blurRad="50800" w14:dist="38100" w14:dir="2700000" w14:sx="100000" w14:sy="100000" w14:kx="0" w14:ky="0" w14:algn="tl">
            <w14:srgbClr w14:val="000000">
              <w14:alpha w14:val="60000"/>
            </w14:srgbClr>
          </w14:shadow>
        </w:rPr>
      </w:pPr>
      <w:r>
        <w:rPr>
          <w:b/>
          <w:bCs/>
          <w:i/>
          <w:iCs/>
          <w:sz w:val="24"/>
        </w:rPr>
        <w:t>GETTING TO KNOW</w:t>
      </w:r>
      <w:r>
        <w:rPr>
          <w:b/>
          <w:bCs/>
          <w:i/>
          <w:iCs/>
          <w:spacing w:val="14"/>
          <w:sz w:val="24"/>
        </w:rPr>
        <w:t xml:space="preserve"> </w:t>
      </w:r>
      <w:r>
        <w:rPr>
          <w:b/>
          <w:bCs/>
          <w:i/>
          <w:iCs/>
          <w:sz w:val="24"/>
        </w:rPr>
        <w:t>YOUR UNIT</w:t>
      </w:r>
      <w:r w:rsidRPr="00CB5C10">
        <w:rPr>
          <w:rFonts w:cs="Arial"/>
          <w:sz w:val="24"/>
          <w14:shadow w14:blurRad="50800" w14:dist="38100" w14:dir="2700000" w14:sx="100000" w14:sy="100000" w14:kx="0" w14:ky="0" w14:algn="tl">
            <w14:srgbClr w14:val="000000">
              <w14:alpha w14:val="60000"/>
            </w14:srgbClr>
          </w14:shadow>
        </w:rPr>
        <w:t>…………………………………………</w:t>
      </w:r>
      <w:proofErr w:type="gramStart"/>
      <w:r w:rsidRPr="00CB5C10">
        <w:rPr>
          <w:rFonts w:cs="Arial"/>
          <w:sz w:val="24"/>
          <w14:shadow w14:blurRad="50800" w14:dist="38100" w14:dir="2700000" w14:sx="100000" w14:sy="100000" w14:kx="0" w14:ky="0" w14:algn="tl">
            <w14:srgbClr w14:val="000000">
              <w14:alpha w14:val="60000"/>
            </w14:srgbClr>
          </w14:shadow>
        </w:rPr>
        <w:t>…</w:t>
      </w:r>
      <w:r w:rsidRPr="00CB5C10">
        <w:rPr>
          <w:rFonts w:cs="Arial" w:hint="eastAsia"/>
          <w:sz w:val="24"/>
          <w14:shadow w14:blurRad="50800" w14:dist="38100" w14:dir="2700000" w14:sx="100000" w14:sy="100000" w14:kx="0" w14:ky="0" w14:algn="tl">
            <w14:srgbClr w14:val="000000">
              <w14:alpha w14:val="60000"/>
            </w14:srgbClr>
          </w14:shadow>
        </w:rPr>
        <w:t>..</w:t>
      </w:r>
      <w:proofErr w:type="gramEnd"/>
      <w:r w:rsidRPr="00CB5C10">
        <w:rPr>
          <w:rFonts w:cs="Arial" w:hint="eastAsia"/>
          <w:sz w:val="24"/>
          <w14:shadow w14:blurRad="50800" w14:dist="38100" w14:dir="2700000" w14:sx="100000" w14:sy="100000" w14:kx="0" w14:ky="0" w14:algn="tl">
            <w14:srgbClr w14:val="000000">
              <w14:alpha w14:val="60000"/>
            </w14:srgbClr>
          </w14:shadow>
        </w:rPr>
        <w:t>5</w:t>
      </w:r>
    </w:p>
    <w:p w:rsidR="008613F0" w:rsidRDefault="006C7EFF">
      <w:pPr>
        <w:spacing w:line="480" w:lineRule="auto"/>
        <w:ind w:leftChars="200" w:left="420"/>
        <w:rPr>
          <w:b/>
          <w:bCs/>
          <w:i/>
          <w:iCs/>
          <w:sz w:val="24"/>
        </w:rPr>
      </w:pPr>
      <w:r>
        <w:rPr>
          <w:b/>
          <w:bCs/>
          <w:i/>
          <w:iCs/>
          <w:sz w:val="24"/>
        </w:rPr>
        <w:t>OPERATING PROCEDURES</w:t>
      </w:r>
      <w:r>
        <w:rPr>
          <w:b/>
          <w:bCs/>
          <w:i/>
          <w:iCs/>
          <w:spacing w:val="10"/>
          <w:sz w:val="24"/>
        </w:rPr>
        <w:t xml:space="preserve"> </w:t>
      </w:r>
      <w:r>
        <w:rPr>
          <w:b/>
          <w:bCs/>
          <w:i/>
          <w:iCs/>
          <w:sz w:val="24"/>
        </w:rPr>
        <w:t>&amp; MAINTENANCE</w:t>
      </w:r>
    </w:p>
    <w:p w:rsidR="008613F0" w:rsidRDefault="006C7EFF">
      <w:pPr>
        <w:spacing w:line="480" w:lineRule="auto"/>
        <w:ind w:leftChars="200" w:left="420"/>
        <w:rPr>
          <w:b/>
          <w:bCs/>
          <w:i/>
          <w:iCs/>
          <w:sz w:val="24"/>
        </w:rPr>
      </w:pPr>
      <w:r>
        <w:rPr>
          <w:rFonts w:hint="eastAsia"/>
          <w:b/>
          <w:bCs/>
          <w:i/>
          <w:iCs/>
          <w:sz w:val="24"/>
        </w:rPr>
        <w:t>Automatic self-cleaning program</w:t>
      </w:r>
      <w:r w:rsidRPr="00CB5C10">
        <w:rPr>
          <w:rFonts w:cs="Arial"/>
          <w:sz w:val="24"/>
          <w14:shadow w14:blurRad="50800" w14:dist="38100" w14:dir="2700000" w14:sx="100000" w14:sy="100000" w14:kx="0" w14:ky="0" w14:algn="tl">
            <w14:srgbClr w14:val="000000">
              <w14:alpha w14:val="60000"/>
            </w14:srgbClr>
          </w14:shadow>
        </w:rPr>
        <w:t>………………………………</w:t>
      </w:r>
      <w:r w:rsidRPr="00CB5C10">
        <w:rPr>
          <w:rFonts w:cs="Arial" w:hint="eastAsia"/>
          <w:sz w:val="24"/>
          <w14:shadow w14:blurRad="50800" w14:dist="38100" w14:dir="2700000" w14:sx="100000" w14:sy="100000" w14:kx="0" w14:ky="0" w14:algn="tl">
            <w14:srgbClr w14:val="000000">
              <w14:alpha w14:val="60000"/>
            </w14:srgbClr>
          </w14:shadow>
        </w:rPr>
        <w:t>.......</w:t>
      </w:r>
      <w:r w:rsidRPr="00CB5C10">
        <w:rPr>
          <w:rFonts w:cs="Arial"/>
          <w:sz w:val="24"/>
          <w14:shadow w14:blurRad="50800" w14:dist="38100" w14:dir="2700000" w14:sx="100000" w14:sy="100000" w14:kx="0" w14:ky="0" w14:algn="tl">
            <w14:srgbClr w14:val="000000">
              <w14:alpha w14:val="60000"/>
            </w14:srgbClr>
          </w14:shadow>
        </w:rPr>
        <w:t>…</w:t>
      </w:r>
      <w:r w:rsidRPr="00CB5C10">
        <w:rPr>
          <w:rFonts w:cs="Arial" w:hint="eastAsia"/>
          <w:sz w:val="24"/>
          <w14:shadow w14:blurRad="50800" w14:dist="38100" w14:dir="2700000" w14:sx="100000" w14:sy="100000" w14:kx="0" w14:ky="0" w14:algn="tl">
            <w14:srgbClr w14:val="000000">
              <w14:alpha w14:val="60000"/>
            </w14:srgbClr>
          </w14:shadow>
        </w:rPr>
        <w:t>........6</w:t>
      </w:r>
    </w:p>
    <w:p w:rsidR="008613F0" w:rsidRDefault="006C7EFF">
      <w:pPr>
        <w:pStyle w:val="1"/>
        <w:spacing w:line="480" w:lineRule="auto"/>
        <w:ind w:leftChars="200" w:left="420"/>
        <w:rPr>
          <w:sz w:val="24"/>
        </w:rPr>
      </w:pPr>
      <w:r>
        <w:rPr>
          <w:rFonts w:cs="Times New Roman"/>
          <w:sz w:val="24"/>
        </w:rPr>
        <w:t>UNPACKING YOUR ICE</w:t>
      </w:r>
      <w:r>
        <w:rPr>
          <w:rFonts w:cs="Times New Roman" w:hint="eastAsia"/>
          <w:spacing w:val="20"/>
          <w:sz w:val="24"/>
        </w:rPr>
        <w:t xml:space="preserve"> </w:t>
      </w:r>
      <w:r>
        <w:rPr>
          <w:rFonts w:cs="Times New Roman"/>
          <w:sz w:val="24"/>
        </w:rPr>
        <w:t>MAKER</w:t>
      </w:r>
      <w:r>
        <w:rPr>
          <w:sz w:val="24"/>
        </w:rPr>
        <w:t>…………………</w:t>
      </w:r>
      <w:r>
        <w:rPr>
          <w:rFonts w:hint="eastAsia"/>
          <w:sz w:val="24"/>
        </w:rPr>
        <w:t>.</w:t>
      </w:r>
      <w:r>
        <w:rPr>
          <w:sz w:val="24"/>
        </w:rPr>
        <w:t>………………………</w:t>
      </w:r>
      <w:r>
        <w:rPr>
          <w:rFonts w:hint="eastAsia"/>
          <w:sz w:val="24"/>
        </w:rPr>
        <w:t>.....</w:t>
      </w:r>
      <w:r>
        <w:rPr>
          <w:sz w:val="24"/>
        </w:rPr>
        <w:t>.</w:t>
      </w:r>
      <w:r>
        <w:rPr>
          <w:rFonts w:hint="eastAsia"/>
          <w:sz w:val="24"/>
        </w:rPr>
        <w:t>7</w:t>
      </w:r>
    </w:p>
    <w:p w:rsidR="008613F0" w:rsidRPr="00CB5C10" w:rsidRDefault="006C7EFF">
      <w:pPr>
        <w:pStyle w:val="1"/>
        <w:spacing w:line="480" w:lineRule="auto"/>
        <w:ind w:leftChars="200" w:left="420"/>
        <w:rPr>
          <w:rFonts w:cs="Times New Roman"/>
          <w:sz w:val="24"/>
        </w:rPr>
      </w:pPr>
      <w:r>
        <w:rPr>
          <w:rFonts w:cs="Times New Roman"/>
          <w:sz w:val="24"/>
        </w:rPr>
        <w:t>CONNECTING YOUR ICE</w:t>
      </w:r>
      <w:r>
        <w:rPr>
          <w:rFonts w:cs="Times New Roman" w:hint="eastAsia"/>
          <w:spacing w:val="20"/>
          <w:sz w:val="24"/>
        </w:rPr>
        <w:t xml:space="preserve"> </w:t>
      </w:r>
      <w:r>
        <w:rPr>
          <w:rFonts w:cs="Times New Roman"/>
          <w:sz w:val="24"/>
        </w:rPr>
        <w:t>MAKER</w:t>
      </w:r>
      <w:r>
        <w:rPr>
          <w:sz w:val="24"/>
        </w:rPr>
        <w:t>………………</w:t>
      </w:r>
      <w:r>
        <w:rPr>
          <w:rFonts w:hint="eastAsia"/>
          <w:sz w:val="24"/>
        </w:rPr>
        <w:t>.</w:t>
      </w:r>
      <w:r>
        <w:rPr>
          <w:sz w:val="24"/>
        </w:rPr>
        <w:t>………</w:t>
      </w:r>
      <w:r>
        <w:rPr>
          <w:rFonts w:hint="eastAsia"/>
          <w:sz w:val="24"/>
        </w:rPr>
        <w:t>.</w:t>
      </w:r>
      <w:r>
        <w:rPr>
          <w:sz w:val="24"/>
        </w:rPr>
        <w:t>………………</w:t>
      </w:r>
      <w:r>
        <w:rPr>
          <w:rFonts w:hint="eastAsia"/>
          <w:sz w:val="24"/>
        </w:rPr>
        <w:t>......7</w:t>
      </w:r>
    </w:p>
    <w:p w:rsidR="008613F0" w:rsidRPr="00CB5C10" w:rsidRDefault="006C7EFF">
      <w:pPr>
        <w:pStyle w:val="1"/>
        <w:spacing w:line="480" w:lineRule="auto"/>
        <w:ind w:leftChars="200" w:left="420"/>
        <w:rPr>
          <w:rFonts w:cs="Times New Roman"/>
          <w:sz w:val="24"/>
        </w:rPr>
      </w:pPr>
      <w:r>
        <w:rPr>
          <w:rFonts w:cs="Times New Roman"/>
          <w:sz w:val="24"/>
        </w:rPr>
        <w:t>CLEANING</w:t>
      </w:r>
      <w:r>
        <w:rPr>
          <w:rFonts w:cs="Times New Roman"/>
          <w:spacing w:val="20"/>
          <w:sz w:val="24"/>
        </w:rPr>
        <w:t xml:space="preserve"> </w:t>
      </w:r>
      <w:r>
        <w:rPr>
          <w:rFonts w:cs="Times New Roman"/>
          <w:sz w:val="24"/>
        </w:rPr>
        <w:t>AND MAINTAINING</w:t>
      </w:r>
      <w:r>
        <w:rPr>
          <w:rFonts w:cs="Times New Roman"/>
          <w:spacing w:val="24"/>
          <w:kern w:val="0"/>
          <w:sz w:val="24"/>
        </w:rPr>
        <w:t xml:space="preserve"> </w:t>
      </w:r>
      <w:r>
        <w:rPr>
          <w:rFonts w:cs="Times New Roman"/>
          <w:sz w:val="24"/>
        </w:rPr>
        <w:t>YOUR ICE</w:t>
      </w:r>
      <w:r>
        <w:rPr>
          <w:rFonts w:cs="Times New Roman" w:hint="eastAsia"/>
          <w:sz w:val="24"/>
        </w:rPr>
        <w:t xml:space="preserve"> </w:t>
      </w:r>
      <w:r>
        <w:rPr>
          <w:rFonts w:cs="Times New Roman"/>
          <w:sz w:val="24"/>
        </w:rPr>
        <w:t>MAKER</w:t>
      </w:r>
      <w:r>
        <w:rPr>
          <w:sz w:val="24"/>
        </w:rPr>
        <w:t>…</w:t>
      </w:r>
      <w:r>
        <w:rPr>
          <w:rFonts w:hint="eastAsia"/>
          <w:sz w:val="24"/>
        </w:rPr>
        <w:t>.</w:t>
      </w:r>
      <w:r>
        <w:rPr>
          <w:sz w:val="24"/>
        </w:rPr>
        <w:t>…………………</w:t>
      </w:r>
      <w:proofErr w:type="gramStart"/>
      <w:r>
        <w:rPr>
          <w:rFonts w:hint="eastAsia"/>
          <w:sz w:val="24"/>
        </w:rPr>
        <w:t>....</w:t>
      </w:r>
      <w:r>
        <w:rPr>
          <w:sz w:val="24"/>
        </w:rPr>
        <w:t>.</w:t>
      </w:r>
      <w:proofErr w:type="gramEnd"/>
      <w:r>
        <w:rPr>
          <w:rFonts w:hint="eastAsia"/>
          <w:sz w:val="24"/>
        </w:rPr>
        <w:t>7</w:t>
      </w:r>
    </w:p>
    <w:p w:rsidR="008613F0" w:rsidRDefault="006C7EFF">
      <w:pPr>
        <w:spacing w:line="480" w:lineRule="auto"/>
        <w:ind w:leftChars="200" w:left="420"/>
        <w:rPr>
          <w:sz w:val="24"/>
        </w:rPr>
      </w:pPr>
      <w:r>
        <w:rPr>
          <w:b/>
          <w:bCs/>
          <w:i/>
          <w:iCs/>
          <w:sz w:val="24"/>
        </w:rPr>
        <w:t>USING YOUR ICE</w:t>
      </w:r>
      <w:r>
        <w:rPr>
          <w:rFonts w:hint="eastAsia"/>
          <w:b/>
          <w:bCs/>
          <w:i/>
          <w:iCs/>
          <w:sz w:val="24"/>
        </w:rPr>
        <w:t xml:space="preserve"> </w:t>
      </w:r>
      <w:r>
        <w:rPr>
          <w:b/>
          <w:bCs/>
          <w:i/>
          <w:iCs/>
          <w:sz w:val="24"/>
        </w:rPr>
        <w:t>MAKER</w:t>
      </w:r>
      <w:r>
        <w:rPr>
          <w:rFonts w:cs="Arial"/>
          <w:sz w:val="24"/>
        </w:rPr>
        <w:t>………………</w:t>
      </w:r>
      <w:r>
        <w:rPr>
          <w:rFonts w:cs="Arial" w:hint="eastAsia"/>
          <w:sz w:val="24"/>
        </w:rPr>
        <w:t>.</w:t>
      </w:r>
      <w:r>
        <w:rPr>
          <w:rFonts w:cs="Arial"/>
          <w:sz w:val="24"/>
        </w:rPr>
        <w:t>…</w:t>
      </w:r>
      <w:proofErr w:type="gramStart"/>
      <w:r>
        <w:rPr>
          <w:rFonts w:cs="Arial"/>
          <w:sz w:val="24"/>
        </w:rPr>
        <w:t>…</w:t>
      </w:r>
      <w:r>
        <w:rPr>
          <w:sz w:val="24"/>
        </w:rPr>
        <w:t>..</w:t>
      </w:r>
      <w:proofErr w:type="gramEnd"/>
      <w:r>
        <w:rPr>
          <w:sz w:val="24"/>
        </w:rPr>
        <w:t>……………………………</w:t>
      </w:r>
      <w:r>
        <w:rPr>
          <w:rFonts w:hint="eastAsia"/>
          <w:sz w:val="24"/>
        </w:rPr>
        <w:t>..</w:t>
      </w:r>
      <w:r>
        <w:rPr>
          <w:sz w:val="24"/>
        </w:rPr>
        <w:t>.</w:t>
      </w:r>
      <w:r>
        <w:rPr>
          <w:rFonts w:hint="eastAsia"/>
          <w:sz w:val="24"/>
        </w:rPr>
        <w:t>8</w:t>
      </w:r>
    </w:p>
    <w:p w:rsidR="008613F0" w:rsidRPr="00CB5C10" w:rsidRDefault="006C7EFF">
      <w:pPr>
        <w:pStyle w:val="1"/>
        <w:spacing w:line="480" w:lineRule="auto"/>
        <w:ind w:leftChars="200" w:left="420"/>
        <w:rPr>
          <w:rFonts w:cs="Times New Roman"/>
          <w:sz w:val="24"/>
        </w:rPr>
      </w:pPr>
      <w:r>
        <w:rPr>
          <w:rFonts w:cs="Times New Roman"/>
          <w:sz w:val="24"/>
        </w:rPr>
        <w:t>TROUBLESHOOTING</w:t>
      </w:r>
      <w:r>
        <w:rPr>
          <w:sz w:val="24"/>
        </w:rPr>
        <w:t>…………………………….…………………………</w:t>
      </w:r>
      <w:proofErr w:type="gramStart"/>
      <w:r>
        <w:rPr>
          <w:sz w:val="24"/>
        </w:rPr>
        <w:t>…</w:t>
      </w:r>
      <w:r>
        <w:rPr>
          <w:rFonts w:hint="eastAsia"/>
          <w:sz w:val="24"/>
        </w:rPr>
        <w:t>..</w:t>
      </w:r>
      <w:proofErr w:type="gramEnd"/>
      <w:r>
        <w:rPr>
          <w:rFonts w:hint="eastAsia"/>
          <w:sz w:val="24"/>
        </w:rPr>
        <w:t>8</w:t>
      </w:r>
    </w:p>
    <w:p w:rsidR="008613F0" w:rsidRDefault="006C7EFF">
      <w:pPr>
        <w:spacing w:line="480" w:lineRule="auto"/>
        <w:ind w:leftChars="200" w:left="420"/>
        <w:rPr>
          <w:sz w:val="24"/>
        </w:rPr>
      </w:pPr>
      <w:r>
        <w:rPr>
          <w:b/>
          <w:bCs/>
          <w:i/>
          <w:iCs/>
          <w:sz w:val="24"/>
        </w:rPr>
        <w:t>TECHNICAL PARAMETERS &amp;</w:t>
      </w:r>
      <w:r>
        <w:rPr>
          <w:b/>
          <w:bCs/>
          <w:i/>
          <w:iCs/>
          <w:spacing w:val="20"/>
          <w:sz w:val="24"/>
        </w:rPr>
        <w:t xml:space="preserve"> </w:t>
      </w:r>
      <w:r>
        <w:rPr>
          <w:b/>
          <w:bCs/>
          <w:i/>
          <w:iCs/>
          <w:sz w:val="24"/>
        </w:rPr>
        <w:t>CIRCUIT DIAGRAM</w:t>
      </w:r>
      <w:r>
        <w:rPr>
          <w:rFonts w:cs="Arial"/>
          <w:sz w:val="24"/>
        </w:rPr>
        <w:t>…</w:t>
      </w:r>
      <w:r>
        <w:rPr>
          <w:sz w:val="24"/>
        </w:rPr>
        <w:t>………………</w:t>
      </w:r>
      <w:proofErr w:type="gramStart"/>
      <w:r>
        <w:rPr>
          <w:sz w:val="24"/>
        </w:rPr>
        <w:t>…</w:t>
      </w:r>
      <w:r>
        <w:rPr>
          <w:rFonts w:hint="eastAsia"/>
          <w:sz w:val="24"/>
        </w:rPr>
        <w:t>..</w:t>
      </w:r>
      <w:proofErr w:type="gramEnd"/>
      <w:r>
        <w:rPr>
          <w:sz w:val="24"/>
        </w:rPr>
        <w:t>…</w:t>
      </w:r>
      <w:r>
        <w:rPr>
          <w:rFonts w:hint="eastAsia"/>
          <w:sz w:val="24"/>
        </w:rPr>
        <w:t>9</w:t>
      </w:r>
    </w:p>
    <w:p w:rsidR="008613F0" w:rsidRDefault="006C7EFF">
      <w:pPr>
        <w:spacing w:line="480" w:lineRule="auto"/>
        <w:ind w:leftChars="200" w:left="420"/>
        <w:rPr>
          <w:sz w:val="24"/>
        </w:rPr>
      </w:pPr>
      <w:r>
        <w:rPr>
          <w:rFonts w:hint="eastAsia"/>
          <w:b/>
          <w:bCs/>
          <w:i/>
          <w:iCs/>
          <w:sz w:val="24"/>
        </w:rPr>
        <w:t>EXPLOSIVE DRAWINGS</w:t>
      </w:r>
      <w:r>
        <w:rPr>
          <w:bCs/>
          <w:iCs/>
          <w:sz w:val="24"/>
        </w:rPr>
        <w:t>………………………………………………………</w:t>
      </w:r>
      <w:r>
        <w:rPr>
          <w:rFonts w:hint="eastAsia"/>
          <w:bCs/>
          <w:iCs/>
          <w:sz w:val="24"/>
        </w:rPr>
        <w:t>10</w:t>
      </w: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Pr>
        <w:spacing w:line="400" w:lineRule="exact"/>
      </w:pPr>
    </w:p>
    <w:p w:rsidR="008613F0" w:rsidRDefault="008613F0"/>
    <w:p w:rsidR="008613F0" w:rsidRDefault="006C7EFF">
      <w:pPr>
        <w:pStyle w:val="a7"/>
        <w:framePr w:wrap="notBeside"/>
      </w:pPr>
      <w:r>
        <w:rPr>
          <w:rFonts w:hint="eastAsia"/>
        </w:rPr>
        <w:t>TABLE OF CONTENTS</w:t>
      </w:r>
    </w:p>
    <w:p w:rsidR="008613F0" w:rsidRDefault="006C7EFF">
      <w:pPr>
        <w:spacing w:beforeLines="50" w:before="156"/>
        <w:rPr>
          <w:b/>
          <w:bCs/>
          <w:sz w:val="24"/>
        </w:rPr>
      </w:pPr>
      <w:r>
        <w:rPr>
          <w:b/>
          <w:bCs/>
          <w:sz w:val="24"/>
        </w:rPr>
        <w:lastRenderedPageBreak/>
        <w:t>Your safety and the safety of others are very important.</w:t>
      </w:r>
    </w:p>
    <w:p w:rsidR="008613F0" w:rsidRDefault="006C7EFF">
      <w:pPr>
        <w:spacing w:beforeLines="50" w:before="156" w:line="120" w:lineRule="auto"/>
        <w:rPr>
          <w:sz w:val="24"/>
        </w:rPr>
      </w:pPr>
      <w:r>
        <w:rPr>
          <w:sz w:val="24"/>
        </w:rPr>
        <w:t>We have provided many important safety messages manual and your appliance.</w:t>
      </w:r>
    </w:p>
    <w:p w:rsidR="008613F0" w:rsidRDefault="006C7EFF">
      <w:pPr>
        <w:spacing w:line="120" w:lineRule="auto"/>
        <w:rPr>
          <w:sz w:val="24"/>
        </w:rPr>
      </w:pPr>
      <w:r>
        <w:rPr>
          <w:sz w:val="24"/>
        </w:rPr>
        <w:t>Always read and obey all safety m</w:t>
      </w:r>
      <w:r>
        <w:rPr>
          <w:rFonts w:hint="eastAsia"/>
          <w:sz w:val="24"/>
        </w:rPr>
        <w:t>e</w:t>
      </w:r>
      <w:r>
        <w:rPr>
          <w:sz w:val="24"/>
        </w:rPr>
        <w:t>ssages.</w:t>
      </w:r>
    </w:p>
    <w:p w:rsidR="008613F0" w:rsidRDefault="006C7EFF">
      <w:pPr>
        <w:spacing w:beforeLines="50" w:before="156"/>
        <w:rPr>
          <w:sz w:val="24"/>
        </w:rPr>
      </w:pPr>
      <w:r>
        <w:rPr>
          <w:sz w:val="24"/>
        </w:rPr>
        <w:t>This is the safety alert symbol:</w:t>
      </w:r>
    </w:p>
    <w:p w:rsidR="008613F0" w:rsidRDefault="00CB5C10">
      <w:pPr>
        <w:spacing w:line="120" w:lineRule="auto"/>
        <w:ind w:firstLineChars="2080" w:firstLine="4176"/>
        <w:rPr>
          <w:rFonts w:ascii="Times New Roman" w:hAnsi="Times New Roman"/>
          <w:b/>
          <w:bCs/>
          <w:sz w:val="32"/>
        </w:rPr>
      </w:pPr>
      <w:r>
        <w:rPr>
          <w:rFonts w:ascii="Times New Roman" w:hAnsi="Times New Roman"/>
          <w:b/>
          <w:bCs/>
          <w:noProof/>
          <w:sz w:val="20"/>
        </w:rPr>
        <mc:AlternateContent>
          <mc:Choice Requires="wps">
            <w:drawing>
              <wp:anchor distT="0" distB="0" distL="114300" distR="114300" simplePos="0" relativeHeight="251660288" behindDoc="1" locked="0" layoutInCell="1" allowOverlap="1">
                <wp:simplePos x="0" y="0"/>
                <wp:positionH relativeFrom="column">
                  <wp:posOffset>2555875</wp:posOffset>
                </wp:positionH>
                <wp:positionV relativeFrom="paragraph">
                  <wp:posOffset>46990</wp:posOffset>
                </wp:positionV>
                <wp:extent cx="252095" cy="257175"/>
                <wp:effectExtent l="16510" t="17145" r="17145" b="11430"/>
                <wp:wrapNone/>
                <wp:docPr id="16" name="AutoShap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7175"/>
                        </a:xfrm>
                        <a:prstGeom prst="flowChartExtract">
                          <a:avLst/>
                        </a:prstGeom>
                        <a:solidFill>
                          <a:srgbClr val="FFFFFF"/>
                        </a:solidFill>
                        <a:ln w="9525">
                          <a:solidFill>
                            <a:srgbClr val="000000"/>
                          </a:solidFill>
                          <a:miter lim="800000"/>
                          <a:headEnd/>
                          <a:tailEnd/>
                        </a:ln>
                      </wps:spPr>
                      <wps:txbx>
                        <w:txbxContent>
                          <w:p w:rsidR="008613F0" w:rsidRDefault="00861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159" o:spid="_x0000_s1026" type="#_x0000_t127" style="position:absolute;left:0;text-align:left;margin-left:201.25pt;margin-top:3.7pt;width:19.8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">
                <o:lock v:ext="edit" aspectratio="t"/>
                <v:textbox>
                  <w:txbxContent>
                    <w:p w:rsidR="008613F0" w:rsidRDefault="008613F0"/>
                  </w:txbxContent>
                </v:textbox>
              </v:shape>
            </w:pict>
          </mc:Fallback>
        </mc:AlternateContent>
      </w:r>
      <w:r w:rsidR="006C7EFF">
        <w:rPr>
          <w:rFonts w:ascii="Times New Roman" w:hAnsi="Times New Roman"/>
          <w:b/>
          <w:bCs/>
          <w:sz w:val="32"/>
        </w:rPr>
        <w:t>!</w:t>
      </w:r>
    </w:p>
    <w:p w:rsidR="008613F0" w:rsidRDefault="006C7EFF">
      <w:pPr>
        <w:spacing w:beforeLines="50" w:before="156"/>
      </w:pPr>
      <w:r>
        <w:rPr>
          <w:sz w:val="24"/>
        </w:rPr>
        <w:t>All safety messages will follow the safety alert symbol and the word “DANGER” or “WARNING”.</w:t>
      </w:r>
    </w:p>
    <w:p w:rsidR="008613F0" w:rsidRDefault="008613F0"/>
    <w:p w:rsidR="008613F0" w:rsidRDefault="006C7EFF">
      <w:pPr>
        <w:pStyle w:val="a7"/>
        <w:framePr w:wrap="notBeside"/>
      </w:pPr>
      <w:r>
        <w:t>IMPORTANT SAFETY INSTRUCTIONS</w:t>
      </w:r>
    </w:p>
    <w:p w:rsidR="008613F0" w:rsidRDefault="006C7EFF">
      <w:r>
        <w:rPr>
          <w:noProof/>
          <w:sz w:val="20"/>
        </w:rPr>
        <w:drawing>
          <wp:anchor distT="0" distB="0" distL="114300" distR="114300" simplePos="0" relativeHeight="251651072" behindDoc="0" locked="0" layoutInCell="1" allowOverlap="1">
            <wp:simplePos x="0" y="0"/>
            <wp:positionH relativeFrom="column">
              <wp:posOffset>2305685</wp:posOffset>
            </wp:positionH>
            <wp:positionV relativeFrom="paragraph">
              <wp:posOffset>102235</wp:posOffset>
            </wp:positionV>
            <wp:extent cx="233045" cy="203200"/>
            <wp:effectExtent l="19050" t="0" r="0" b="0"/>
            <wp:wrapNone/>
            <wp:docPr id="144" name="图片 14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未命名"/>
                    <pic:cNvPicPr>
                      <a:picLocks noChangeAspect="1" noChangeArrowheads="1"/>
                    </pic:cNvPicPr>
                  </pic:nvPicPr>
                  <pic:blipFill>
                    <a:blip r:embed="rId11"/>
                    <a:srcRect/>
                    <a:stretch>
                      <a:fillRect/>
                    </a:stretch>
                  </pic:blipFill>
                  <pic:spPr>
                    <a:xfrm>
                      <a:off x="0" y="0"/>
                      <a:ext cx="233045" cy="203200"/>
                    </a:xfrm>
                    <a:prstGeom prst="rect">
                      <a:avLst/>
                    </a:prstGeom>
                    <a:noFill/>
                    <a:ln w="9525" cmpd="sng">
                      <a:noFill/>
                      <a:miter lim="800000"/>
                      <a:headEnd/>
                      <a:tailEnd/>
                    </a:ln>
                  </pic:spPr>
                </pic:pic>
              </a:graphicData>
            </a:graphic>
          </wp:anchor>
        </w:drawing>
      </w:r>
      <w:r w:rsidR="00CB5C10">
        <w:rPr>
          <w:noProof/>
          <w:sz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85090</wp:posOffset>
                </wp:positionV>
                <wp:extent cx="5600700" cy="269875"/>
                <wp:effectExtent l="3810" t="1905" r="0" b="444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2"/>
                              <w:spacing w:line="280" w:lineRule="exact"/>
                              <w:ind w:firstLineChars="1775" w:firstLine="3742"/>
                              <w:jc w:val="both"/>
                              <w:rPr>
                                <w:sz w:val="28"/>
                              </w:rPr>
                            </w:pPr>
                            <w:r>
                              <w:rPr>
                                <w:rFonts w:hint="eastAsia"/>
                                <w:color w:val="auto"/>
                              </w:rPr>
                              <w:t xml:space="preserve">  </w:t>
                            </w:r>
                            <w:r>
                              <w:rPr>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0;margin-top:6.7pt;width:441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" fillcolor="black" stroked="f">
                <v:textbox>
                  <w:txbxContent>
                    <w:p w:rsidR="008613F0" w:rsidRDefault="006C7EFF">
                      <w:pPr>
                        <w:pStyle w:val="2"/>
                        <w:spacing w:line="280" w:lineRule="exact"/>
                        <w:ind w:firstLineChars="1775" w:firstLine="3742"/>
                        <w:jc w:val="both"/>
                        <w:rPr>
                          <w:sz w:val="28"/>
                        </w:rPr>
                      </w:pPr>
                      <w:r>
                        <w:rPr>
                          <w:rFonts w:hint="eastAsia"/>
                          <w:color w:val="auto"/>
                        </w:rPr>
                        <w:t xml:space="preserve">  </w:t>
                      </w:r>
                      <w:r>
                        <w:rPr>
                          <w:sz w:val="28"/>
                        </w:rPr>
                        <w:t>DANGER</w:t>
                      </w:r>
                    </w:p>
                  </w:txbxContent>
                </v:textbox>
              </v:shape>
            </w:pict>
          </mc:Fallback>
        </mc:AlternateContent>
      </w:r>
      <w:r>
        <w:t xml:space="preserve">                 </w:t>
      </w:r>
    </w:p>
    <w:p w:rsidR="008613F0" w:rsidRDefault="006C7EFF">
      <w:pPr>
        <w:tabs>
          <w:tab w:val="left" w:pos="3626"/>
        </w:tabs>
      </w:pPr>
      <w:r>
        <w:tab/>
      </w:r>
    </w:p>
    <w:p w:rsidR="008613F0" w:rsidRDefault="006C7EFF">
      <w:r>
        <w:rPr>
          <w:noProof/>
          <w:sz w:val="20"/>
        </w:rPr>
        <w:drawing>
          <wp:anchor distT="0" distB="0" distL="114300" distR="114300" simplePos="0" relativeHeight="251652096" behindDoc="0" locked="0" layoutInCell="1" allowOverlap="1">
            <wp:simplePos x="0" y="0"/>
            <wp:positionH relativeFrom="column">
              <wp:posOffset>2324735</wp:posOffset>
            </wp:positionH>
            <wp:positionV relativeFrom="paragraph">
              <wp:posOffset>106045</wp:posOffset>
            </wp:positionV>
            <wp:extent cx="233045" cy="203200"/>
            <wp:effectExtent l="19050" t="0" r="0" b="0"/>
            <wp:wrapNone/>
            <wp:docPr id="145" name="图片 14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未命名"/>
                    <pic:cNvPicPr>
                      <a:picLocks noChangeAspect="1" noChangeArrowheads="1"/>
                    </pic:cNvPicPr>
                  </pic:nvPicPr>
                  <pic:blipFill>
                    <a:blip r:embed="rId11"/>
                    <a:srcRect/>
                    <a:stretch>
                      <a:fillRect/>
                    </a:stretch>
                  </pic:blipFill>
                  <pic:spPr>
                    <a:xfrm>
                      <a:off x="0" y="0"/>
                      <a:ext cx="233045" cy="203200"/>
                    </a:xfrm>
                    <a:prstGeom prst="rect">
                      <a:avLst/>
                    </a:prstGeom>
                    <a:noFill/>
                    <a:ln w="9525" cmpd="sng">
                      <a:noFill/>
                      <a:miter lim="800000"/>
                      <a:headEnd/>
                      <a:tailEnd/>
                    </a:ln>
                  </pic:spPr>
                </pic:pic>
              </a:graphicData>
            </a:graphic>
          </wp:anchor>
        </w:drawing>
      </w:r>
      <w:r w:rsidR="00CB5C10">
        <w:rPr>
          <w:noProof/>
          <w:sz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82550</wp:posOffset>
                </wp:positionV>
                <wp:extent cx="5600700" cy="269875"/>
                <wp:effectExtent l="3810" t="0" r="0" b="127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2"/>
                              <w:spacing w:line="280" w:lineRule="exact"/>
                              <w:ind w:firstLineChars="1775" w:firstLine="3742"/>
                              <w:jc w:val="both"/>
                              <w:rPr>
                                <w:sz w:val="28"/>
                              </w:rPr>
                            </w:pPr>
                            <w:r>
                              <w:rPr>
                                <w:rFonts w:hint="eastAsia"/>
                              </w:rPr>
                              <w:t xml:space="preserve">  </w:t>
                            </w:r>
                            <w:r>
                              <w:rPr>
                                <w:rFonts w:hint="eastAsia"/>
                                <w:sz w:val="28"/>
                              </w:rPr>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0;margin-top:6.5pt;width:441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" fillcolor="black" stroked="f">
                <v:textbox>
                  <w:txbxContent>
                    <w:p w:rsidR="008613F0" w:rsidRDefault="006C7EFF">
                      <w:pPr>
                        <w:pStyle w:val="2"/>
                        <w:spacing w:line="280" w:lineRule="exact"/>
                        <w:ind w:firstLineChars="1775" w:firstLine="3742"/>
                        <w:jc w:val="both"/>
                        <w:rPr>
                          <w:sz w:val="28"/>
                        </w:rPr>
                      </w:pPr>
                      <w:r>
                        <w:rPr>
                          <w:rFonts w:hint="eastAsia"/>
                        </w:rPr>
                        <w:t xml:space="preserve">  </w:t>
                      </w:r>
                      <w:r>
                        <w:rPr>
                          <w:rFonts w:hint="eastAsia"/>
                          <w:sz w:val="28"/>
                        </w:rPr>
                        <w:t>WARNING</w:t>
                      </w:r>
                    </w:p>
                  </w:txbxContent>
                </v:textbox>
              </v:shape>
            </w:pict>
          </mc:Fallback>
        </mc:AlternateContent>
      </w:r>
    </w:p>
    <w:p w:rsidR="008613F0" w:rsidRDefault="006C7EFF">
      <w:r>
        <w:t xml:space="preserve">              </w:t>
      </w:r>
    </w:p>
    <w:p w:rsidR="008613F0" w:rsidRDefault="008613F0"/>
    <w:p w:rsidR="008613F0" w:rsidRDefault="006C7EFF">
      <w:pPr>
        <w:rPr>
          <w:sz w:val="24"/>
        </w:rPr>
      </w:pPr>
      <w:r>
        <w:rPr>
          <w:rFonts w:hint="eastAsia"/>
          <w:sz w:val="24"/>
        </w:rPr>
        <w:t>These words mean:</w:t>
      </w:r>
    </w:p>
    <w:p w:rsidR="008613F0" w:rsidRDefault="006C7EFF">
      <w:pPr>
        <w:spacing w:beforeLines="30" w:before="93"/>
        <w:rPr>
          <w:b/>
          <w:bCs/>
          <w:w w:val="95"/>
          <w:sz w:val="24"/>
        </w:rPr>
      </w:pPr>
      <w:r>
        <w:rPr>
          <w:rFonts w:hint="eastAsia"/>
          <w:b/>
          <w:bCs/>
          <w:w w:val="95"/>
          <w:sz w:val="24"/>
        </w:rPr>
        <w:t xml:space="preserve">You </w:t>
      </w:r>
      <w:r>
        <w:rPr>
          <w:b/>
          <w:bCs/>
          <w:w w:val="95"/>
          <w:sz w:val="24"/>
        </w:rPr>
        <w:t>can</w:t>
      </w:r>
      <w:r>
        <w:rPr>
          <w:rFonts w:hint="eastAsia"/>
          <w:b/>
          <w:bCs/>
          <w:w w:val="95"/>
          <w:sz w:val="24"/>
        </w:rPr>
        <w:t xml:space="preserve"> be killed or seriously injured if you don</w:t>
      </w:r>
      <w:r>
        <w:rPr>
          <w:b/>
          <w:bCs/>
          <w:w w:val="95"/>
          <w:sz w:val="24"/>
        </w:rPr>
        <w:t>’</w:t>
      </w:r>
      <w:r>
        <w:rPr>
          <w:rFonts w:hint="eastAsia"/>
          <w:b/>
          <w:bCs/>
          <w:w w:val="95"/>
          <w:sz w:val="24"/>
        </w:rPr>
        <w:t xml:space="preserve">t </w:t>
      </w:r>
      <w:r>
        <w:rPr>
          <w:b/>
          <w:bCs/>
          <w:w w:val="95"/>
          <w:sz w:val="24"/>
          <w:u w:val="single"/>
        </w:rPr>
        <w:t>immediate</w:t>
      </w:r>
      <w:r>
        <w:rPr>
          <w:rFonts w:hint="eastAsia"/>
          <w:b/>
          <w:bCs/>
          <w:w w:val="95"/>
          <w:sz w:val="24"/>
        </w:rPr>
        <w:t xml:space="preserve"> follow instructions.</w:t>
      </w:r>
      <w:r>
        <w:rPr>
          <w:b/>
          <w:bCs/>
          <w:w w:val="95"/>
          <w:sz w:val="24"/>
        </w:rPr>
        <w:t xml:space="preserve"> </w:t>
      </w:r>
    </w:p>
    <w:p w:rsidR="008613F0" w:rsidRDefault="006C7EFF">
      <w:pPr>
        <w:spacing w:beforeLines="50" w:before="156"/>
      </w:pPr>
      <w:r>
        <w:rPr>
          <w:rFonts w:hint="eastAsia"/>
          <w:sz w:val="24"/>
        </w:rPr>
        <w:t>A</w:t>
      </w:r>
      <w:r>
        <w:rPr>
          <w:sz w:val="24"/>
        </w:rPr>
        <w:t>ll safety messages will tell you what the potential hazard is, tell you how to reduce the chan</w:t>
      </w:r>
      <w:r>
        <w:rPr>
          <w:rFonts w:hint="eastAsia"/>
          <w:sz w:val="24"/>
        </w:rPr>
        <w:t>c</w:t>
      </w:r>
      <w:r>
        <w:rPr>
          <w:sz w:val="24"/>
        </w:rPr>
        <w:t xml:space="preserve">e </w:t>
      </w:r>
      <w:r>
        <w:rPr>
          <w:rFonts w:hint="eastAsia"/>
          <w:sz w:val="24"/>
        </w:rPr>
        <w:t xml:space="preserve">of injury, and tell you what can happen if the instructions are not </w:t>
      </w:r>
      <w:r>
        <w:rPr>
          <w:sz w:val="24"/>
        </w:rPr>
        <w:t>followed</w:t>
      </w:r>
      <w:r>
        <w:rPr>
          <w:rFonts w:hint="eastAsia"/>
          <w:sz w:val="24"/>
        </w:rPr>
        <w:t>.</w:t>
      </w:r>
      <w:r>
        <w:rPr>
          <w:sz w:val="24"/>
        </w:rPr>
        <w:t xml:space="preserve"> </w:t>
      </w:r>
    </w:p>
    <w:p w:rsidR="008613F0" w:rsidRDefault="006C7EFF">
      <w:pPr>
        <w:pStyle w:val="a7"/>
        <w:framePr w:wrap="notBeside"/>
      </w:pPr>
      <w:r>
        <w:t>PREPARING YOUR ICE</w:t>
      </w:r>
      <w:r>
        <w:rPr>
          <w:rFonts w:hint="eastAsia"/>
        </w:rPr>
        <w:t xml:space="preserve"> </w:t>
      </w:r>
      <w:r>
        <w:t>MAKER FOR USE</w:t>
      </w:r>
    </w:p>
    <w:p w:rsidR="008613F0" w:rsidRDefault="006C7EFF">
      <w:pPr>
        <w:spacing w:beforeLines="50" w:before="156" w:line="0" w:lineRule="atLeast"/>
      </w:pPr>
      <w:r>
        <w:rPr>
          <w:rFonts w:hint="eastAsia"/>
          <w:b/>
          <w:sz w:val="28"/>
          <w:szCs w:val="28"/>
        </w:rPr>
        <w:t>PREPARING YOUR ICE MAKER FOR USE</w:t>
      </w:r>
    </w:p>
    <w:p w:rsidR="008613F0" w:rsidRDefault="006C7EFF">
      <w:pPr>
        <w:pStyle w:val="a7"/>
        <w:framePr w:wrap="notBeside"/>
      </w:pPr>
      <w:r>
        <w:t>IMPORTANT SAFETY INSTRUCTIONS</w:t>
      </w:r>
    </w:p>
    <w:p w:rsidR="008613F0" w:rsidRDefault="006C7EFF">
      <w:pPr>
        <w:spacing w:beforeLines="50" w:before="156"/>
        <w:rPr>
          <w:sz w:val="24"/>
        </w:rPr>
      </w:pPr>
      <w:r>
        <w:rPr>
          <w:sz w:val="24"/>
        </w:rPr>
        <w:t>When using electrical appliances, basic safety precautions should be followed to reduce the risk of fi</w:t>
      </w:r>
      <w:r>
        <w:rPr>
          <w:rFonts w:hint="eastAsia"/>
          <w:sz w:val="24"/>
        </w:rPr>
        <w:t>r</w:t>
      </w:r>
      <w:r>
        <w:rPr>
          <w:sz w:val="24"/>
        </w:rPr>
        <w:t>e, electric shock, and injury to persons or property. Read all instructions before using any appliance.</w:t>
      </w:r>
    </w:p>
    <w:p w:rsidR="008613F0" w:rsidRDefault="006C7EFF">
      <w:pPr>
        <w:numPr>
          <w:ilvl w:val="0"/>
          <w:numId w:val="1"/>
        </w:numPr>
        <w:spacing w:beforeLines="50" w:before="156"/>
        <w:rPr>
          <w:sz w:val="24"/>
        </w:rPr>
      </w:pPr>
      <w:r>
        <w:rPr>
          <w:rFonts w:eastAsia="宋体" w:cs="Arial"/>
          <w:kern w:val="0"/>
          <w:sz w:val="24"/>
        </w:rPr>
        <w:t>This appliance can be used by children aged from 8 years and above and persons with reduced physical,</w:t>
      </w:r>
      <w:r>
        <w:rPr>
          <w:rFonts w:eastAsia="宋体" w:cs="Arial" w:hint="eastAsia"/>
          <w:kern w:val="0"/>
          <w:sz w:val="24"/>
        </w:rPr>
        <w:t xml:space="preserve"> </w:t>
      </w:r>
      <w:r>
        <w:rPr>
          <w:rFonts w:eastAsia="宋体" w:cs="Arial"/>
          <w:kern w:val="0"/>
          <w:sz w:val="24"/>
        </w:rPr>
        <w:t>sensory or mental capabilities or lack of experience and knowledge if they have been given supervision or</w:t>
      </w:r>
      <w:r>
        <w:rPr>
          <w:rFonts w:eastAsia="宋体" w:cs="Arial" w:hint="eastAsia"/>
          <w:kern w:val="0"/>
          <w:sz w:val="24"/>
        </w:rPr>
        <w:t xml:space="preserve"> </w:t>
      </w:r>
      <w:r>
        <w:rPr>
          <w:rFonts w:eastAsia="宋体" w:cs="Arial"/>
          <w:kern w:val="0"/>
          <w:sz w:val="24"/>
        </w:rPr>
        <w:t>instruction concerning use of the appliance in a safe way and understand the hazards involved. Children shall not play with the appliance. Cleaning and user maintenance shall not be made by children without</w:t>
      </w:r>
      <w:r>
        <w:rPr>
          <w:rFonts w:eastAsia="宋体" w:cs="Arial" w:hint="eastAsia"/>
          <w:kern w:val="0"/>
          <w:sz w:val="24"/>
        </w:rPr>
        <w:t xml:space="preserve"> </w:t>
      </w:r>
      <w:r>
        <w:rPr>
          <w:rFonts w:eastAsia="宋体" w:cs="Arial"/>
          <w:kern w:val="0"/>
          <w:sz w:val="24"/>
        </w:rPr>
        <w:t>supervision.</w:t>
      </w:r>
    </w:p>
    <w:p w:rsidR="008613F0" w:rsidRDefault="006C7EFF">
      <w:pPr>
        <w:numPr>
          <w:ilvl w:val="0"/>
          <w:numId w:val="2"/>
        </w:numPr>
        <w:spacing w:beforeLines="50" w:before="156"/>
        <w:rPr>
          <w:sz w:val="24"/>
        </w:rPr>
      </w:pPr>
      <w:r>
        <w:rPr>
          <w:sz w:val="24"/>
        </w:rPr>
        <w:t>Do not operate this</w:t>
      </w:r>
      <w:r>
        <w:rPr>
          <w:rFonts w:hint="eastAsia"/>
          <w:sz w:val="24"/>
        </w:rPr>
        <w:t>，</w:t>
      </w:r>
      <w:r>
        <w:rPr>
          <w:sz w:val="24"/>
        </w:rPr>
        <w:t xml:space="preserve">or any other </w:t>
      </w:r>
      <w:r>
        <w:rPr>
          <w:rFonts w:hint="eastAsia"/>
          <w:sz w:val="24"/>
        </w:rPr>
        <w:t>appliance with a damaged cord.</w:t>
      </w:r>
    </w:p>
    <w:p w:rsidR="008613F0" w:rsidRDefault="006C7EFF">
      <w:pPr>
        <w:ind w:leftChars="200" w:left="420"/>
        <w:rPr>
          <w:sz w:val="24"/>
        </w:rPr>
      </w:pPr>
      <w:r>
        <w:rPr>
          <w:rFonts w:hint="eastAsia"/>
          <w:sz w:val="24"/>
        </w:rPr>
        <w:t>If the supply cord is damaged, it must be replaced by the manufacturer or its service agent or a similarly qualified person in order to avoid a hazard.</w:t>
      </w:r>
    </w:p>
    <w:p w:rsidR="008613F0" w:rsidRDefault="006C7EFF">
      <w:pPr>
        <w:ind w:firstLineChars="200" w:firstLine="480"/>
        <w:rPr>
          <w:sz w:val="24"/>
        </w:rPr>
      </w:pPr>
      <w:r>
        <w:rPr>
          <w:rFonts w:hint="eastAsia"/>
          <w:sz w:val="24"/>
        </w:rPr>
        <w:t xml:space="preserve">This ice-maker must be positioned so that the plug is </w:t>
      </w:r>
      <w:proofErr w:type="gramStart"/>
      <w:r>
        <w:rPr>
          <w:rFonts w:hint="eastAsia"/>
          <w:sz w:val="24"/>
        </w:rPr>
        <w:t>accessible .</w:t>
      </w:r>
      <w:proofErr w:type="gramEnd"/>
    </w:p>
    <w:p w:rsidR="008613F0" w:rsidRDefault="006C7EFF">
      <w:pPr>
        <w:ind w:left="420"/>
        <w:rPr>
          <w:sz w:val="24"/>
        </w:rPr>
      </w:pPr>
      <w:r>
        <w:rPr>
          <w:rFonts w:hint="eastAsia"/>
          <w:sz w:val="24"/>
        </w:rPr>
        <w:t xml:space="preserve">Connect to properly polarized outlets only. No other appliance should be plugged into the same outlet. Be sure that the plug is fully inserted into </w:t>
      </w:r>
      <w:r>
        <w:rPr>
          <w:sz w:val="24"/>
        </w:rPr>
        <w:t>the</w:t>
      </w:r>
      <w:r>
        <w:rPr>
          <w:rFonts w:hint="eastAsia"/>
          <w:sz w:val="24"/>
        </w:rPr>
        <w:t xml:space="preserve"> receptacle.</w:t>
      </w:r>
    </w:p>
    <w:p w:rsidR="008613F0" w:rsidRDefault="006C7EFF">
      <w:pPr>
        <w:numPr>
          <w:ilvl w:val="0"/>
          <w:numId w:val="2"/>
        </w:numPr>
        <w:spacing w:beforeLines="50" w:before="156"/>
        <w:rPr>
          <w:sz w:val="24"/>
        </w:rPr>
      </w:pPr>
      <w:r>
        <w:rPr>
          <w:rFonts w:hint="eastAsia"/>
          <w:sz w:val="24"/>
        </w:rPr>
        <w:t xml:space="preserve">Do not run the power cord over carpeting or other heat insulators. Do not cover </w:t>
      </w:r>
      <w:r>
        <w:rPr>
          <w:rFonts w:hint="eastAsia"/>
          <w:sz w:val="24"/>
        </w:rPr>
        <w:lastRenderedPageBreak/>
        <w:t>the cord. Keep cord away from traffic areas, and do not submerge in water.</w:t>
      </w:r>
    </w:p>
    <w:p w:rsidR="008613F0" w:rsidRDefault="006C7EFF">
      <w:pPr>
        <w:numPr>
          <w:ilvl w:val="0"/>
          <w:numId w:val="3"/>
        </w:numPr>
        <w:spacing w:beforeLines="50" w:before="156"/>
      </w:pPr>
      <w:r>
        <w:rPr>
          <w:rFonts w:hint="eastAsia"/>
          <w:sz w:val="24"/>
        </w:rPr>
        <w:t>We do not recommend the use of an extension cord, as it may overheat and become a risk of fire. If you must use an extension cord, use No. 0.75mm</w:t>
      </w:r>
      <w:r>
        <w:rPr>
          <w:rFonts w:hint="eastAsia"/>
          <w:sz w:val="24"/>
          <w:vertAlign w:val="superscript"/>
        </w:rPr>
        <w:t>2</w:t>
      </w:r>
      <w:r>
        <w:rPr>
          <w:rFonts w:hint="eastAsia"/>
          <w:sz w:val="24"/>
        </w:rPr>
        <w:t xml:space="preserve"> minimum size and rated no </w:t>
      </w:r>
      <w:r>
        <w:rPr>
          <w:rFonts w:hint="eastAsia"/>
        </w:rPr>
        <w:t xml:space="preserve">less than 16A/250V~ with a plug. </w:t>
      </w:r>
    </w:p>
    <w:p w:rsidR="008613F0" w:rsidRDefault="006C7EFF">
      <w:pPr>
        <w:numPr>
          <w:ilvl w:val="0"/>
          <w:numId w:val="2"/>
        </w:numPr>
        <w:spacing w:beforeLines="50" w:before="156"/>
        <w:rPr>
          <w:sz w:val="24"/>
        </w:rPr>
      </w:pPr>
      <w:r>
        <w:rPr>
          <w:rFonts w:hint="eastAsia"/>
          <w:sz w:val="24"/>
        </w:rPr>
        <w:t xml:space="preserve">Unplug the </w:t>
      </w:r>
      <w:r>
        <w:rPr>
          <w:sz w:val="24"/>
        </w:rPr>
        <w:t>ice</w:t>
      </w:r>
      <w:r>
        <w:rPr>
          <w:rFonts w:hint="eastAsia"/>
          <w:sz w:val="24"/>
        </w:rPr>
        <w:t xml:space="preserve"> </w:t>
      </w:r>
      <w:r>
        <w:rPr>
          <w:sz w:val="24"/>
        </w:rPr>
        <w:t>maker</w:t>
      </w:r>
      <w:r>
        <w:rPr>
          <w:rFonts w:hint="eastAsia"/>
          <w:sz w:val="24"/>
        </w:rPr>
        <w:t xml:space="preserve"> before cleaning or making any repairs or servicing.</w:t>
      </w:r>
    </w:p>
    <w:p w:rsidR="008613F0" w:rsidRDefault="006C7EFF">
      <w:pPr>
        <w:numPr>
          <w:ilvl w:val="0"/>
          <w:numId w:val="2"/>
        </w:numPr>
        <w:spacing w:beforeLines="50" w:before="156"/>
        <w:rPr>
          <w:sz w:val="24"/>
        </w:rPr>
      </w:pPr>
      <w:r>
        <w:rPr>
          <w:rFonts w:hint="eastAsia"/>
          <w:sz w:val="24"/>
        </w:rPr>
        <w:t>Exercise caution and use reasonable supervision when appliance is used near children.</w:t>
      </w:r>
    </w:p>
    <w:p w:rsidR="008613F0" w:rsidRDefault="006C7EFF">
      <w:pPr>
        <w:numPr>
          <w:ilvl w:val="0"/>
          <w:numId w:val="2"/>
        </w:numPr>
        <w:spacing w:beforeLines="50" w:before="156"/>
        <w:rPr>
          <w:sz w:val="24"/>
        </w:rPr>
      </w:pPr>
      <w:r>
        <w:rPr>
          <w:rFonts w:hint="eastAsia"/>
          <w:bCs/>
          <w:sz w:val="24"/>
        </w:rPr>
        <w:t>Do not use your ice-maker outdoors. Place the ice-maker away from direct sunlight and make sure that there is at least 10 cm of space between the back of your unit and wall. Keep a minimum distance of 10 cm on each side of your unit free.</w:t>
      </w:r>
    </w:p>
    <w:p w:rsidR="008613F0" w:rsidRDefault="006C7EFF">
      <w:pPr>
        <w:numPr>
          <w:ilvl w:val="0"/>
          <w:numId w:val="2"/>
        </w:numPr>
        <w:spacing w:beforeLines="50" w:before="156"/>
        <w:rPr>
          <w:sz w:val="24"/>
        </w:rPr>
      </w:pPr>
      <w:r>
        <w:rPr>
          <w:rFonts w:hint="eastAsia"/>
          <w:bCs/>
          <w:sz w:val="24"/>
        </w:rPr>
        <w:t>Do not use other liquid to make the ice-cube other than water.</w:t>
      </w:r>
    </w:p>
    <w:p w:rsidR="008613F0" w:rsidRDefault="006C7EFF">
      <w:pPr>
        <w:numPr>
          <w:ilvl w:val="0"/>
          <w:numId w:val="2"/>
        </w:numPr>
        <w:spacing w:beforeLines="50" w:before="156"/>
        <w:rPr>
          <w:sz w:val="24"/>
        </w:rPr>
      </w:pPr>
      <w:r>
        <w:rPr>
          <w:rFonts w:hint="eastAsia"/>
          <w:sz w:val="24"/>
        </w:rPr>
        <w:t xml:space="preserve">Do not clean your ice maker with flammable </w:t>
      </w:r>
      <w:r>
        <w:rPr>
          <w:sz w:val="24"/>
        </w:rPr>
        <w:t>fluids</w:t>
      </w:r>
      <w:r>
        <w:rPr>
          <w:rFonts w:hint="eastAsia"/>
          <w:sz w:val="24"/>
        </w:rPr>
        <w:t>. The fumes can create a fire hazard or explosion.</w:t>
      </w:r>
    </w:p>
    <w:p w:rsidR="008613F0" w:rsidRDefault="006C7EFF">
      <w:pPr>
        <w:numPr>
          <w:ilvl w:val="0"/>
          <w:numId w:val="2"/>
        </w:numPr>
        <w:spacing w:beforeLines="50" w:before="156"/>
        <w:rPr>
          <w:sz w:val="24"/>
        </w:rPr>
      </w:pPr>
      <w:r>
        <w:rPr>
          <w:rFonts w:hint="eastAsia"/>
          <w:sz w:val="24"/>
        </w:rPr>
        <w:t>Do not tip over.</w:t>
      </w:r>
    </w:p>
    <w:p w:rsidR="008613F0" w:rsidRDefault="006C7EFF">
      <w:pPr>
        <w:numPr>
          <w:ilvl w:val="0"/>
          <w:numId w:val="2"/>
        </w:numPr>
        <w:spacing w:beforeLines="50" w:before="156"/>
        <w:rPr>
          <w:sz w:val="24"/>
        </w:rPr>
      </w:pPr>
      <w:r>
        <w:rPr>
          <w:rFonts w:hint="eastAsia"/>
          <w:sz w:val="24"/>
        </w:rPr>
        <w:t xml:space="preserve">If the </w:t>
      </w:r>
      <w:r>
        <w:rPr>
          <w:sz w:val="24"/>
        </w:rPr>
        <w:t>ice</w:t>
      </w:r>
      <w:r>
        <w:rPr>
          <w:rFonts w:hint="eastAsia"/>
          <w:sz w:val="24"/>
        </w:rPr>
        <w:t xml:space="preserve"> </w:t>
      </w:r>
      <w:r>
        <w:rPr>
          <w:sz w:val="24"/>
        </w:rPr>
        <w:t>maker</w:t>
      </w:r>
      <w:r>
        <w:rPr>
          <w:rFonts w:hint="eastAsia"/>
          <w:sz w:val="24"/>
        </w:rPr>
        <w:t xml:space="preserve"> is brought in from outside in </w:t>
      </w:r>
      <w:r>
        <w:rPr>
          <w:sz w:val="24"/>
        </w:rPr>
        <w:t>wintertime</w:t>
      </w:r>
      <w:r>
        <w:rPr>
          <w:rFonts w:hint="eastAsia"/>
          <w:sz w:val="24"/>
        </w:rPr>
        <w:t xml:space="preserve">, give it a few hours to warm up to room temperature before plugging it in. </w:t>
      </w:r>
    </w:p>
    <w:p w:rsidR="008613F0" w:rsidRDefault="006C7EFF">
      <w:pPr>
        <w:numPr>
          <w:ilvl w:val="0"/>
          <w:numId w:val="3"/>
        </w:numPr>
        <w:spacing w:beforeLines="50" w:before="156"/>
        <w:rPr>
          <w:sz w:val="24"/>
        </w:rPr>
      </w:pPr>
      <w:r>
        <w:rPr>
          <w:sz w:val="24"/>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8613F0" w:rsidRDefault="006C7EFF">
      <w:pPr>
        <w:numPr>
          <w:ilvl w:val="0"/>
          <w:numId w:val="3"/>
        </w:numPr>
        <w:spacing w:beforeLines="50" w:before="156"/>
        <w:rPr>
          <w:rFonts w:eastAsia="PMingLiU"/>
          <w:kern w:val="0"/>
          <w:sz w:val="24"/>
          <w:lang w:eastAsia="en-US"/>
        </w:rPr>
      </w:pPr>
      <w:r>
        <w:rPr>
          <w:sz w:val="24"/>
        </w:rPr>
        <w:t>Children should be supervised to ensure that they do not play with the appliance.</w:t>
      </w:r>
    </w:p>
    <w:p w:rsidR="008613F0" w:rsidRDefault="006C7EFF">
      <w:pPr>
        <w:numPr>
          <w:ilvl w:val="0"/>
          <w:numId w:val="1"/>
        </w:numPr>
        <w:spacing w:beforeLines="50" w:before="156"/>
        <w:rPr>
          <w:sz w:val="24"/>
        </w:rPr>
      </w:pPr>
      <w:r>
        <w:rPr>
          <w:sz w:val="24"/>
        </w:rPr>
        <w:t>This</w:t>
      </w:r>
      <w:r>
        <w:rPr>
          <w:rFonts w:hint="eastAsia"/>
          <w:sz w:val="24"/>
        </w:rPr>
        <w:t xml:space="preserve"> appliance must be earthed.</w:t>
      </w:r>
    </w:p>
    <w:p w:rsidR="008613F0" w:rsidRDefault="006C7EFF">
      <w:pPr>
        <w:numPr>
          <w:ilvl w:val="0"/>
          <w:numId w:val="1"/>
        </w:numPr>
        <w:spacing w:beforeLines="50" w:before="156"/>
        <w:rPr>
          <w:sz w:val="24"/>
        </w:rPr>
      </w:pPr>
      <w:r>
        <w:rPr>
          <w:rFonts w:eastAsia="宋体" w:cs="Arial"/>
          <w:kern w:val="0"/>
          <w:sz w:val="24"/>
        </w:rPr>
        <w:t>Do not store explosive substances such as aerosol cans with a flammable propellant in</w:t>
      </w:r>
      <w:r>
        <w:rPr>
          <w:rFonts w:eastAsia="宋体" w:cs="Arial" w:hint="eastAsia"/>
          <w:kern w:val="0"/>
          <w:sz w:val="24"/>
        </w:rPr>
        <w:t xml:space="preserve"> </w:t>
      </w:r>
      <w:r>
        <w:rPr>
          <w:rFonts w:eastAsia="宋体" w:cs="Arial"/>
          <w:kern w:val="0"/>
          <w:sz w:val="24"/>
        </w:rPr>
        <w:t xml:space="preserve">this appliance. </w:t>
      </w:r>
    </w:p>
    <w:p w:rsidR="008613F0" w:rsidRDefault="006C7EFF">
      <w:pPr>
        <w:numPr>
          <w:ilvl w:val="0"/>
          <w:numId w:val="1"/>
        </w:numPr>
        <w:spacing w:beforeLines="50" w:before="156"/>
        <w:rPr>
          <w:sz w:val="24"/>
        </w:rPr>
      </w:pPr>
      <w:r>
        <w:rPr>
          <w:rFonts w:eastAsia="宋体" w:cs="Arial"/>
          <w:kern w:val="0"/>
          <w:sz w:val="24"/>
        </w:rPr>
        <w:t>This appliance is intended to be used in household and similar applications such as</w:t>
      </w:r>
    </w:p>
    <w:p w:rsidR="008613F0" w:rsidRDefault="006C7EFF">
      <w:pPr>
        <w:autoSpaceDE w:val="0"/>
        <w:autoSpaceDN w:val="0"/>
        <w:adjustRightInd w:val="0"/>
        <w:jc w:val="left"/>
        <w:rPr>
          <w:rFonts w:eastAsia="宋体" w:cs="Arial"/>
          <w:kern w:val="0"/>
          <w:sz w:val="24"/>
        </w:rPr>
      </w:pPr>
      <w:r>
        <w:rPr>
          <w:rFonts w:eastAsia="宋体" w:cs="Arial"/>
          <w:kern w:val="0"/>
          <w:sz w:val="24"/>
        </w:rPr>
        <w:t xml:space="preserve">– </w:t>
      </w:r>
      <w:r>
        <w:rPr>
          <w:rFonts w:eastAsia="宋体" w:cs="Arial" w:hint="eastAsia"/>
          <w:kern w:val="0"/>
          <w:sz w:val="24"/>
        </w:rPr>
        <w:t xml:space="preserve"> </w:t>
      </w:r>
      <w:r>
        <w:rPr>
          <w:rFonts w:eastAsia="宋体" w:cs="Arial"/>
          <w:kern w:val="0"/>
          <w:sz w:val="24"/>
        </w:rPr>
        <w:t>staff kitchen areas in shops, offices and other working environments;</w:t>
      </w:r>
    </w:p>
    <w:p w:rsidR="008613F0" w:rsidRDefault="006C7EFF">
      <w:pPr>
        <w:autoSpaceDE w:val="0"/>
        <w:autoSpaceDN w:val="0"/>
        <w:adjustRightInd w:val="0"/>
        <w:jc w:val="left"/>
        <w:rPr>
          <w:rFonts w:eastAsia="宋体" w:cs="Arial"/>
          <w:kern w:val="0"/>
          <w:sz w:val="24"/>
        </w:rPr>
      </w:pPr>
      <w:r>
        <w:rPr>
          <w:rFonts w:eastAsia="宋体" w:cs="Arial"/>
          <w:kern w:val="0"/>
          <w:sz w:val="24"/>
        </w:rPr>
        <w:t xml:space="preserve">– </w:t>
      </w:r>
      <w:r>
        <w:rPr>
          <w:rFonts w:eastAsia="宋体" w:cs="Arial" w:hint="eastAsia"/>
          <w:kern w:val="0"/>
          <w:sz w:val="24"/>
        </w:rPr>
        <w:t xml:space="preserve"> </w:t>
      </w:r>
      <w:r>
        <w:rPr>
          <w:rFonts w:eastAsia="宋体" w:cs="Arial"/>
          <w:kern w:val="0"/>
          <w:sz w:val="24"/>
        </w:rPr>
        <w:t>farm houses and by clients in hotels, motels and other residential type environments;</w:t>
      </w:r>
    </w:p>
    <w:p w:rsidR="008613F0" w:rsidRDefault="006C7EFF">
      <w:pPr>
        <w:numPr>
          <w:ilvl w:val="0"/>
          <w:numId w:val="4"/>
        </w:numPr>
        <w:autoSpaceDE w:val="0"/>
        <w:autoSpaceDN w:val="0"/>
        <w:adjustRightInd w:val="0"/>
        <w:jc w:val="left"/>
        <w:rPr>
          <w:rFonts w:eastAsia="宋体" w:cs="Arial"/>
          <w:kern w:val="0"/>
          <w:sz w:val="24"/>
        </w:rPr>
      </w:pPr>
      <w:r>
        <w:rPr>
          <w:rFonts w:eastAsia="宋体" w:cs="Arial"/>
          <w:kern w:val="0"/>
          <w:sz w:val="24"/>
        </w:rPr>
        <w:t>bed and breakfast type environments;</w:t>
      </w:r>
    </w:p>
    <w:p w:rsidR="008613F0" w:rsidRDefault="006C7EFF">
      <w:pPr>
        <w:numPr>
          <w:ilvl w:val="0"/>
          <w:numId w:val="4"/>
        </w:numPr>
        <w:autoSpaceDE w:val="0"/>
        <w:autoSpaceDN w:val="0"/>
        <w:adjustRightInd w:val="0"/>
        <w:jc w:val="left"/>
        <w:rPr>
          <w:sz w:val="24"/>
        </w:rPr>
      </w:pPr>
      <w:r>
        <w:rPr>
          <w:rFonts w:eastAsia="宋体" w:cs="Arial"/>
          <w:kern w:val="0"/>
          <w:sz w:val="24"/>
        </w:rPr>
        <w:t>catering and similar non-retail applications.</w:t>
      </w:r>
    </w:p>
    <w:p w:rsidR="008613F0" w:rsidRDefault="008613F0">
      <w:pPr>
        <w:autoSpaceDE w:val="0"/>
        <w:autoSpaceDN w:val="0"/>
        <w:adjustRightInd w:val="0"/>
        <w:jc w:val="left"/>
        <w:rPr>
          <w:sz w:val="24"/>
        </w:rPr>
      </w:pPr>
    </w:p>
    <w:p w:rsidR="008613F0" w:rsidRDefault="006C7EFF">
      <w:pPr>
        <w:numPr>
          <w:ilvl w:val="0"/>
          <w:numId w:val="1"/>
        </w:numPr>
        <w:spacing w:beforeLines="50" w:before="156"/>
        <w:rPr>
          <w:sz w:val="24"/>
        </w:rPr>
      </w:pPr>
      <w:r>
        <w:rPr>
          <w:rFonts w:eastAsia="宋体" w:cs="Arial"/>
          <w:b/>
          <w:bCs/>
          <w:noProof/>
          <w:kern w:val="0"/>
          <w:szCs w:val="21"/>
        </w:rPr>
        <w:drawing>
          <wp:inline distT="0" distB="0" distL="114300" distR="114300">
            <wp:extent cx="695960" cy="618490"/>
            <wp:effectExtent l="0" t="0" r="8890" b="10160"/>
            <wp:docPr id="7" name="图片 16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1" descr="图片2"/>
                    <pic:cNvPicPr>
                      <a:picLocks noChangeAspect="1"/>
                    </pic:cNvPicPr>
                  </pic:nvPicPr>
                  <pic:blipFill>
                    <a:blip r:embed="rId12"/>
                    <a:stretch>
                      <a:fillRect/>
                    </a:stretch>
                  </pic:blipFill>
                  <pic:spPr>
                    <a:xfrm>
                      <a:off x="0" y="0"/>
                      <a:ext cx="695960" cy="618490"/>
                    </a:xfrm>
                    <a:prstGeom prst="rect">
                      <a:avLst/>
                    </a:prstGeom>
                    <a:noFill/>
                    <a:ln>
                      <a:noFill/>
                    </a:ln>
                  </pic:spPr>
                </pic:pic>
              </a:graphicData>
            </a:graphic>
          </wp:inline>
        </w:drawing>
      </w:r>
      <w:r>
        <w:t xml:space="preserve">  </w:t>
      </w:r>
      <w:r>
        <w:rPr>
          <w:rFonts w:eastAsia="宋体" w:cs="Arial"/>
          <w:b/>
          <w:bCs/>
          <w:kern w:val="0"/>
          <w:sz w:val="24"/>
        </w:rPr>
        <w:t>Warning: Risk of fire/flammable materials used.</w:t>
      </w:r>
      <w:r>
        <w:rPr>
          <w:rFonts w:ascii="Calibri" w:eastAsia="宋体" w:hAnsi="Calibri" w:cs="Calibri" w:hint="eastAsia"/>
          <w:b/>
          <w:bCs/>
          <w:kern w:val="0"/>
          <w:sz w:val="24"/>
        </w:rPr>
        <w:t xml:space="preserve"> </w:t>
      </w:r>
      <w:r>
        <w:rPr>
          <w:rFonts w:eastAsia="PMingLiU" w:hint="eastAsia"/>
          <w:kern w:val="0"/>
          <w:sz w:val="24"/>
          <w:lang w:eastAsia="en-US"/>
        </w:rPr>
        <w:t xml:space="preserve">Please </w:t>
      </w:r>
      <w:r>
        <w:rPr>
          <w:rFonts w:eastAsia="PMingLiU" w:hint="eastAsia"/>
          <w:kern w:val="0"/>
          <w:sz w:val="24"/>
          <w:lang w:eastAsia="en-US"/>
        </w:rPr>
        <w:lastRenderedPageBreak/>
        <w:t>according to local regulations regarding disposal of the appliance for its flammable</w:t>
      </w:r>
      <w:r>
        <w:rPr>
          <w:rFonts w:eastAsia="宋体" w:hint="eastAsia"/>
          <w:kern w:val="0"/>
          <w:sz w:val="24"/>
        </w:rPr>
        <w:t xml:space="preserve"> </w:t>
      </w:r>
      <w:r>
        <w:rPr>
          <w:rFonts w:eastAsia="PMingLiU" w:hint="eastAsia"/>
          <w:kern w:val="0"/>
          <w:sz w:val="24"/>
          <w:lang w:eastAsia="en-US"/>
        </w:rPr>
        <w:t>blowing gas.</w:t>
      </w:r>
    </w:p>
    <w:p w:rsidR="008613F0" w:rsidRDefault="006C7EFF">
      <w:pPr>
        <w:numPr>
          <w:ilvl w:val="0"/>
          <w:numId w:val="1"/>
        </w:numPr>
        <w:spacing w:beforeLines="50" w:before="156"/>
        <w:rPr>
          <w:sz w:val="24"/>
        </w:rPr>
      </w:pPr>
      <w:r>
        <w:rPr>
          <w:rFonts w:hint="eastAsia"/>
          <w:sz w:val="24"/>
        </w:rPr>
        <w:t xml:space="preserve">WARNING: </w:t>
      </w:r>
      <w:r>
        <w:rPr>
          <w:sz w:val="24"/>
        </w:rPr>
        <w:t>Keep ventilation openings, in the appliance enclosure or in the built-in</w:t>
      </w:r>
      <w:r>
        <w:rPr>
          <w:rFonts w:hint="eastAsia"/>
          <w:sz w:val="24"/>
        </w:rPr>
        <w:t xml:space="preserve"> </w:t>
      </w:r>
      <w:r>
        <w:rPr>
          <w:sz w:val="24"/>
        </w:rPr>
        <w:t>structure, clear of obstruction.</w:t>
      </w:r>
    </w:p>
    <w:p w:rsidR="008613F0" w:rsidRDefault="006C7EFF">
      <w:pPr>
        <w:numPr>
          <w:ilvl w:val="0"/>
          <w:numId w:val="1"/>
        </w:numPr>
        <w:spacing w:beforeLines="50" w:before="156"/>
        <w:rPr>
          <w:sz w:val="24"/>
        </w:rPr>
      </w:pPr>
      <w:r>
        <w:rPr>
          <w:rFonts w:hint="eastAsia"/>
          <w:sz w:val="24"/>
        </w:rPr>
        <w:t xml:space="preserve">WANING: </w:t>
      </w:r>
      <w:r>
        <w:rPr>
          <w:sz w:val="24"/>
        </w:rPr>
        <w:t>Do not damage the refrigerant circuit.</w:t>
      </w:r>
    </w:p>
    <w:p w:rsidR="008613F0" w:rsidRDefault="006C7EFF">
      <w:pPr>
        <w:numPr>
          <w:ilvl w:val="0"/>
          <w:numId w:val="1"/>
        </w:numPr>
        <w:spacing w:beforeLines="50" w:before="156"/>
        <w:rPr>
          <w:sz w:val="24"/>
        </w:rPr>
      </w:pPr>
      <w:r>
        <w:rPr>
          <w:rFonts w:hint="eastAsia"/>
          <w:sz w:val="24"/>
        </w:rPr>
        <w:t>WARNING: Do not use mechanical devices or other means to accelerate the defrosting process or ice harvesting process, other than those recommended by the manufacturer.</w:t>
      </w:r>
    </w:p>
    <w:p w:rsidR="008613F0" w:rsidRDefault="006C7EFF">
      <w:pPr>
        <w:numPr>
          <w:ilvl w:val="0"/>
          <w:numId w:val="1"/>
        </w:numPr>
        <w:spacing w:beforeLines="50" w:before="156"/>
        <w:rPr>
          <w:sz w:val="24"/>
        </w:rPr>
      </w:pPr>
      <w:r>
        <w:rPr>
          <w:rFonts w:hint="eastAsia"/>
          <w:sz w:val="24"/>
        </w:rPr>
        <w:t>WARNING: Do not use other type of electrical appliances inside the ice-maker.</w:t>
      </w:r>
    </w:p>
    <w:p w:rsidR="008613F0" w:rsidRDefault="006C7EFF">
      <w:pPr>
        <w:ind w:firstLineChars="98" w:firstLine="236"/>
        <w:rPr>
          <w:sz w:val="24"/>
        </w:rPr>
      </w:pPr>
      <w:r>
        <w:rPr>
          <w:rFonts w:hint="eastAsia"/>
          <w:b/>
          <w:bCs/>
          <w:sz w:val="24"/>
        </w:rPr>
        <w:t>WARNING</w:t>
      </w:r>
      <w:r>
        <w:rPr>
          <w:rFonts w:hint="eastAsia"/>
          <w:sz w:val="24"/>
        </w:rPr>
        <w:t xml:space="preserve">: </w:t>
      </w:r>
      <w:r>
        <w:rPr>
          <w:sz w:val="24"/>
        </w:rPr>
        <w:t>This</w:t>
      </w:r>
      <w:r>
        <w:rPr>
          <w:rFonts w:hint="eastAsia"/>
          <w:sz w:val="24"/>
        </w:rPr>
        <w:t xml:space="preserve"> appliance must be earthed.</w:t>
      </w:r>
    </w:p>
    <w:p w:rsidR="008613F0" w:rsidRDefault="006C7EFF">
      <w:pPr>
        <w:ind w:firstLineChars="98" w:firstLine="236"/>
        <w:rPr>
          <w:sz w:val="24"/>
        </w:rPr>
      </w:pPr>
      <w:r>
        <w:rPr>
          <w:rFonts w:hint="eastAsia"/>
          <w:b/>
          <w:bCs/>
          <w:sz w:val="24"/>
        </w:rPr>
        <w:t>IMPORTANT</w:t>
      </w:r>
      <w:r>
        <w:rPr>
          <w:rFonts w:hint="eastAsia"/>
          <w:sz w:val="24"/>
        </w:rPr>
        <w:t>:</w:t>
      </w:r>
    </w:p>
    <w:p w:rsidR="008613F0" w:rsidRDefault="006C7EFF">
      <w:pPr>
        <w:rPr>
          <w:sz w:val="24"/>
        </w:rPr>
      </w:pPr>
      <w:r>
        <w:rPr>
          <w:rFonts w:hint="eastAsia"/>
          <w:sz w:val="24"/>
        </w:rPr>
        <w:t xml:space="preserve">   The wires in this mains lead are colored in accordance with the following code:</w:t>
      </w:r>
    </w:p>
    <w:p w:rsidR="008613F0" w:rsidRDefault="006C7EFF">
      <w:pPr>
        <w:rPr>
          <w:sz w:val="24"/>
        </w:rPr>
      </w:pPr>
      <w:r>
        <w:rPr>
          <w:rFonts w:hint="eastAsia"/>
          <w:sz w:val="24"/>
        </w:rPr>
        <w:t xml:space="preserve">    Green or Green with a strip yellow:                  Grounding</w:t>
      </w:r>
    </w:p>
    <w:p w:rsidR="008613F0" w:rsidRDefault="006C7EFF">
      <w:pPr>
        <w:rPr>
          <w:sz w:val="24"/>
        </w:rPr>
      </w:pPr>
      <w:r>
        <w:rPr>
          <w:rFonts w:hint="eastAsia"/>
          <w:sz w:val="24"/>
        </w:rPr>
        <w:t xml:space="preserve">                             Blue:                    Neutral</w:t>
      </w:r>
    </w:p>
    <w:p w:rsidR="008613F0" w:rsidRDefault="006C7EFF">
      <w:pPr>
        <w:rPr>
          <w:sz w:val="24"/>
        </w:rPr>
      </w:pPr>
      <w:r>
        <w:rPr>
          <w:rFonts w:hint="eastAsia"/>
          <w:sz w:val="24"/>
        </w:rPr>
        <w:t xml:space="preserve">                             Brown:                   Live</w:t>
      </w:r>
    </w:p>
    <w:p w:rsidR="008613F0" w:rsidRDefault="006C7EFF">
      <w:pPr>
        <w:ind w:leftChars="100" w:left="210"/>
        <w:rPr>
          <w:sz w:val="24"/>
        </w:rPr>
      </w:pPr>
      <w:r>
        <w:rPr>
          <w:rFonts w:hint="eastAsia"/>
          <w:sz w:val="24"/>
        </w:rPr>
        <w:t>To avoid a hazard due to instability of the appliance, it must be placed at an even or flat surface.</w:t>
      </w:r>
    </w:p>
    <w:p w:rsidR="008613F0" w:rsidRDefault="006C7EFF">
      <w:pPr>
        <w:spacing w:beforeLines="50" w:before="156" w:line="0" w:lineRule="atLeast"/>
        <w:rPr>
          <w:b/>
          <w:sz w:val="28"/>
          <w:szCs w:val="28"/>
        </w:rPr>
      </w:pPr>
      <w:r>
        <w:br w:type="page"/>
      </w:r>
      <w:r>
        <w:rPr>
          <w:rFonts w:hint="eastAsia"/>
          <w:b/>
          <w:sz w:val="28"/>
          <w:szCs w:val="28"/>
        </w:rPr>
        <w:lastRenderedPageBreak/>
        <w:t xml:space="preserve">General </w:t>
      </w:r>
      <w:proofErr w:type="spellStart"/>
      <w:r>
        <w:rPr>
          <w:rFonts w:hint="eastAsia"/>
          <w:b/>
          <w:sz w:val="28"/>
          <w:szCs w:val="28"/>
        </w:rPr>
        <w:t>instrucion</w:t>
      </w:r>
      <w:proofErr w:type="spellEnd"/>
    </w:p>
    <w:p w:rsidR="008613F0" w:rsidRDefault="006C7EFF">
      <w:pPr>
        <w:pStyle w:val="a7"/>
        <w:framePr w:wrap="notBeside"/>
        <w:spacing w:line="0" w:lineRule="atLeast"/>
      </w:pPr>
      <w:r>
        <w:t xml:space="preserve">GETTING TO KNOW YOUR UNIT </w:t>
      </w:r>
    </w:p>
    <w:p w:rsidR="008613F0" w:rsidRDefault="006C7EFF">
      <w:pPr>
        <w:ind w:leftChars="150" w:left="315"/>
        <w:rPr>
          <w:sz w:val="24"/>
        </w:rPr>
      </w:pPr>
      <w:r>
        <w:rPr>
          <w:rFonts w:hint="eastAsia"/>
          <w:sz w:val="24"/>
        </w:rPr>
        <w:t>1</w:t>
      </w:r>
      <w:r>
        <w:rPr>
          <w:sz w:val="24"/>
        </w:rPr>
        <w:t xml:space="preserve">. </w:t>
      </w:r>
      <w:r>
        <w:rPr>
          <w:rFonts w:hint="eastAsia"/>
          <w:sz w:val="24"/>
        </w:rPr>
        <w:t xml:space="preserve"> </w:t>
      </w:r>
      <w:r>
        <w:rPr>
          <w:sz w:val="24"/>
        </w:rPr>
        <w:t>Ice scoop.</w:t>
      </w:r>
    </w:p>
    <w:p w:rsidR="008613F0" w:rsidRDefault="006C7EFF">
      <w:pPr>
        <w:ind w:leftChars="150" w:left="315"/>
        <w:rPr>
          <w:sz w:val="24"/>
        </w:rPr>
      </w:pPr>
      <w:r>
        <w:rPr>
          <w:rFonts w:hint="eastAsia"/>
          <w:sz w:val="24"/>
        </w:rPr>
        <w:t>2.  Ice full sensor</w:t>
      </w:r>
    </w:p>
    <w:p w:rsidR="008613F0" w:rsidRDefault="006C7EFF">
      <w:pPr>
        <w:ind w:leftChars="150" w:left="315"/>
        <w:rPr>
          <w:sz w:val="24"/>
        </w:rPr>
      </w:pPr>
      <w:r>
        <w:rPr>
          <w:sz w:val="24"/>
        </w:rPr>
        <w:t xml:space="preserve">3. </w:t>
      </w:r>
      <w:r>
        <w:rPr>
          <w:rFonts w:hint="eastAsia"/>
          <w:sz w:val="24"/>
        </w:rPr>
        <w:t xml:space="preserve"> Ice basket</w:t>
      </w:r>
    </w:p>
    <w:p w:rsidR="008613F0" w:rsidRDefault="006C7EFF">
      <w:pPr>
        <w:ind w:leftChars="150" w:left="315"/>
        <w:rPr>
          <w:sz w:val="24"/>
        </w:rPr>
      </w:pPr>
      <w:r>
        <w:rPr>
          <w:rFonts w:hint="eastAsia"/>
          <w:sz w:val="24"/>
        </w:rPr>
        <w:t>4.  Top cover with transparent window</w:t>
      </w:r>
    </w:p>
    <w:p w:rsidR="008613F0" w:rsidRDefault="006C7EFF">
      <w:pPr>
        <w:ind w:leftChars="150" w:left="315"/>
        <w:rPr>
          <w:sz w:val="24"/>
        </w:rPr>
      </w:pPr>
      <w:r>
        <w:rPr>
          <w:rFonts w:hint="eastAsia"/>
          <w:sz w:val="24"/>
        </w:rPr>
        <w:t>5.  Air exhausting</w:t>
      </w:r>
    </w:p>
    <w:p w:rsidR="008613F0" w:rsidRDefault="006C7EFF">
      <w:pPr>
        <w:ind w:leftChars="150" w:left="315"/>
        <w:rPr>
          <w:sz w:val="24"/>
        </w:rPr>
      </w:pPr>
      <w:r>
        <w:rPr>
          <w:rFonts w:hint="eastAsia"/>
          <w:sz w:val="24"/>
        </w:rPr>
        <w:t xml:space="preserve">6.  Water drain cap: at front </w:t>
      </w:r>
      <w:proofErr w:type="spellStart"/>
      <w:r>
        <w:rPr>
          <w:rFonts w:hint="eastAsia"/>
          <w:sz w:val="24"/>
        </w:rPr>
        <w:t>btm</w:t>
      </w:r>
      <w:proofErr w:type="spellEnd"/>
      <w:r>
        <w:rPr>
          <w:rFonts w:hint="eastAsia"/>
          <w:sz w:val="24"/>
        </w:rPr>
        <w:t xml:space="preserve"> side of the unit.  </w:t>
      </w:r>
    </w:p>
    <w:p w:rsidR="008613F0" w:rsidRDefault="00CB5C10">
      <w:pPr>
        <w:snapToGrid w:val="0"/>
        <w:ind w:firstLineChars="150" w:firstLine="360"/>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3438525</wp:posOffset>
                </wp:positionH>
                <wp:positionV relativeFrom="paragraph">
                  <wp:posOffset>101600</wp:posOffset>
                </wp:positionV>
                <wp:extent cx="571500" cy="0"/>
                <wp:effectExtent l="13335" t="7620" r="5715" b="11430"/>
                <wp:wrapNone/>
                <wp:docPr id="1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DB73" id="Line 14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31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y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"/>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2495550</wp:posOffset>
                </wp:positionH>
                <wp:positionV relativeFrom="paragraph">
                  <wp:posOffset>82550</wp:posOffset>
                </wp:positionV>
                <wp:extent cx="571500" cy="0"/>
                <wp:effectExtent l="13335" t="7620" r="5715" b="11430"/>
                <wp:wrapNone/>
                <wp:docPr id="1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CAE2" id="Line 14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5pt" to="24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yt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"/>
            </w:pict>
          </mc:Fallback>
        </mc:AlternateContent>
      </w:r>
      <w:r w:rsidR="006C7EFF">
        <w:rPr>
          <w:rFonts w:hint="eastAsia"/>
          <w:sz w:val="24"/>
        </w:rPr>
        <w:t xml:space="preserve">7.  </w:t>
      </w:r>
      <w:r w:rsidR="006C7EFF">
        <w:rPr>
          <w:sz w:val="24"/>
        </w:rPr>
        <w:t xml:space="preserve">MAXIMUM WATER LEVEL:        </w:t>
      </w:r>
      <w:r w:rsidR="006C7EFF">
        <w:rPr>
          <w:rFonts w:ascii="黑体"/>
          <w:sz w:val="24"/>
        </w:rPr>
        <w:t xml:space="preserve"> </w:t>
      </w:r>
      <w:r w:rsidR="006C7EFF">
        <w:rPr>
          <w:rFonts w:ascii="黑体" w:hint="eastAsia"/>
          <w:sz w:val="24"/>
        </w:rPr>
        <w:t xml:space="preserve"> </w:t>
      </w:r>
      <w:r w:rsidR="006C7EFF">
        <w:rPr>
          <w:rFonts w:ascii="黑体" w:cs="Arial" w:hint="eastAsia"/>
          <w:sz w:val="24"/>
        </w:rPr>
        <w:t>▲</w:t>
      </w:r>
      <w:r w:rsidR="006C7EFF">
        <w:rPr>
          <w:rFonts w:cs="Arial" w:hint="eastAsia"/>
          <w:sz w:val="24"/>
        </w:rPr>
        <w:t xml:space="preserve">       </w:t>
      </w:r>
    </w:p>
    <w:p w:rsidR="008613F0" w:rsidRDefault="006C7EFF">
      <w:pPr>
        <w:ind w:leftChars="150" w:left="315"/>
        <w:rPr>
          <w:i/>
          <w:sz w:val="24"/>
        </w:rPr>
      </w:pPr>
      <w:r>
        <w:rPr>
          <w:rFonts w:hint="eastAsia"/>
          <w:sz w:val="24"/>
        </w:rPr>
        <w:t xml:space="preserve"> </w:t>
      </w:r>
      <w:r>
        <w:rPr>
          <w:rFonts w:hint="eastAsia"/>
          <w:i/>
          <w:sz w:val="24"/>
        </w:rPr>
        <w:t xml:space="preserve"> Remove the ice basket, you can see the water level mark.</w:t>
      </w:r>
    </w:p>
    <w:p w:rsidR="009A12A4" w:rsidRDefault="009A12A4">
      <w:pPr>
        <w:ind w:leftChars="150" w:left="315"/>
        <w:rPr>
          <w:sz w:val="24"/>
        </w:rPr>
      </w:pPr>
      <w:r>
        <w:rPr>
          <w:i/>
          <w:sz w:val="24"/>
        </w:rPr>
        <w:t>8.</w:t>
      </w:r>
      <w:r>
        <w:rPr>
          <w:rFonts w:hint="eastAsia"/>
        </w:rPr>
        <w:t xml:space="preserve"> </w:t>
      </w:r>
      <w:r>
        <w:t xml:space="preserve">  Handle</w:t>
      </w:r>
    </w:p>
    <w:p w:rsidR="008613F0" w:rsidRDefault="006C7EFF">
      <w:pPr>
        <w:tabs>
          <w:tab w:val="left" w:pos="1284"/>
          <w:tab w:val="left" w:pos="1320"/>
        </w:tabs>
        <w:spacing w:beforeLines="10" w:before="31"/>
        <w:jc w:val="left"/>
      </w:pPr>
      <w:r>
        <w:rPr>
          <w:rFonts w:hint="eastAsia"/>
        </w:rPr>
        <w:t xml:space="preserve">         </w:t>
      </w:r>
    </w:p>
    <w:p w:rsidR="008613F0" w:rsidRDefault="008613F0">
      <w:pPr>
        <w:tabs>
          <w:tab w:val="left" w:pos="1284"/>
          <w:tab w:val="left" w:pos="1320"/>
        </w:tabs>
        <w:spacing w:beforeLines="10" w:before="31"/>
        <w:jc w:val="left"/>
      </w:pPr>
    </w:p>
    <w:p w:rsidR="008613F0" w:rsidRDefault="00215D37">
      <w:pPr>
        <w:tabs>
          <w:tab w:val="left" w:pos="1284"/>
          <w:tab w:val="left" w:pos="1320"/>
        </w:tabs>
        <w:spacing w:beforeLines="10" w:before="31"/>
        <w:jc w:val="left"/>
      </w:pPr>
      <w:r>
        <w:rPr>
          <w:noProof/>
        </w:rPr>
        <w:drawing>
          <wp:inline distT="0" distB="0" distL="0" distR="0">
            <wp:extent cx="5337544" cy="383164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T.wmf"/>
                    <pic:cNvPicPr/>
                  </pic:nvPicPr>
                  <pic:blipFill rotWithShape="1">
                    <a:blip r:embed="rId13" cstate="print">
                      <a:extLst>
                        <a:ext uri="{28A0092B-C50C-407E-A947-70E740481C1C}">
                          <a14:useLocalDpi xmlns:a14="http://schemas.microsoft.com/office/drawing/2010/main" val="0"/>
                        </a:ext>
                      </a:extLst>
                    </a:blip>
                    <a:srcRect l="23250" t="7172" r="22063" b="5914"/>
                    <a:stretch/>
                  </pic:blipFill>
                  <pic:spPr bwMode="auto">
                    <a:xfrm>
                      <a:off x="0" y="0"/>
                      <a:ext cx="5355904" cy="3844829"/>
                    </a:xfrm>
                    <a:prstGeom prst="rect">
                      <a:avLst/>
                    </a:prstGeom>
                    <a:ln>
                      <a:noFill/>
                    </a:ln>
                    <a:extLst>
                      <a:ext uri="{53640926-AAD7-44D8-BBD7-CCE9431645EC}">
                        <a14:shadowObscured xmlns:a14="http://schemas.microsoft.com/office/drawing/2010/main"/>
                      </a:ext>
                    </a:extLst>
                  </pic:spPr>
                </pic:pic>
              </a:graphicData>
            </a:graphic>
          </wp:inline>
        </w:drawing>
      </w: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Default="009A12A4">
      <w:pPr>
        <w:tabs>
          <w:tab w:val="left" w:pos="1284"/>
          <w:tab w:val="left" w:pos="1320"/>
        </w:tabs>
        <w:spacing w:beforeLines="10" w:before="31"/>
        <w:jc w:val="left"/>
      </w:pPr>
    </w:p>
    <w:p w:rsidR="009A12A4" w:rsidRPr="009A12A4" w:rsidRDefault="009A12A4">
      <w:pPr>
        <w:tabs>
          <w:tab w:val="left" w:pos="1284"/>
          <w:tab w:val="left" w:pos="1320"/>
        </w:tabs>
        <w:spacing w:beforeLines="10" w:before="31"/>
        <w:jc w:val="left"/>
      </w:pPr>
    </w:p>
    <w:p w:rsidR="008613F0" w:rsidRDefault="008613F0">
      <w:pPr>
        <w:tabs>
          <w:tab w:val="left" w:pos="1284"/>
          <w:tab w:val="left" w:pos="1320"/>
        </w:tabs>
        <w:spacing w:beforeLines="10" w:before="31"/>
        <w:jc w:val="left"/>
        <w:rPr>
          <w:b/>
          <w:sz w:val="28"/>
          <w:szCs w:val="28"/>
        </w:rPr>
      </w:pPr>
    </w:p>
    <w:p w:rsidR="008613F0" w:rsidRDefault="006C7EFF">
      <w:pPr>
        <w:tabs>
          <w:tab w:val="left" w:pos="1284"/>
          <w:tab w:val="left" w:pos="1320"/>
        </w:tabs>
        <w:spacing w:beforeLines="10" w:before="31"/>
        <w:jc w:val="left"/>
        <w:rPr>
          <w:b/>
          <w:sz w:val="28"/>
          <w:szCs w:val="28"/>
        </w:rPr>
      </w:pPr>
      <w:proofErr w:type="spellStart"/>
      <w:r>
        <w:rPr>
          <w:b/>
          <w:sz w:val="28"/>
          <w:szCs w:val="28"/>
        </w:rPr>
        <w:t>P</w:t>
      </w:r>
      <w:r>
        <w:rPr>
          <w:rFonts w:hint="eastAsia"/>
          <w:b/>
          <w:sz w:val="28"/>
          <w:szCs w:val="28"/>
        </w:rPr>
        <w:t>ostion</w:t>
      </w:r>
      <w:proofErr w:type="spellEnd"/>
      <w:r>
        <w:rPr>
          <w:rFonts w:hint="eastAsia"/>
          <w:b/>
          <w:sz w:val="28"/>
          <w:szCs w:val="28"/>
        </w:rPr>
        <w:t xml:space="preserve"> of control panel &amp; function</w:t>
      </w:r>
    </w:p>
    <w:p w:rsidR="008613F0" w:rsidRDefault="006C7EFF">
      <w:pPr>
        <w:spacing w:line="0" w:lineRule="atLeast"/>
        <w:rPr>
          <w:sz w:val="24"/>
        </w:rPr>
      </w:pPr>
      <w:r>
        <w:rPr>
          <w:rFonts w:hint="eastAsia"/>
          <w:sz w:val="24"/>
        </w:rPr>
        <w:t>Control</w:t>
      </w:r>
      <w:r>
        <w:rPr>
          <w:spacing w:val="20"/>
          <w:sz w:val="24"/>
        </w:rPr>
        <w:t xml:space="preserve"> </w:t>
      </w:r>
      <w:r>
        <w:rPr>
          <w:sz w:val="24"/>
        </w:rPr>
        <w:t>Panel</w:t>
      </w:r>
      <w:r>
        <w:rPr>
          <w:rFonts w:hint="eastAsia"/>
          <w:sz w:val="24"/>
        </w:rPr>
        <w:t>:</w:t>
      </w:r>
      <w:r>
        <w:rPr>
          <w:sz w:val="24"/>
        </w:rPr>
        <w:t xml:space="preserve">   Easy to use, visible functions touch display setting.</w:t>
      </w:r>
    </w:p>
    <w:p w:rsidR="008613F0" w:rsidRDefault="006C7EFF">
      <w:pPr>
        <w:spacing w:line="0" w:lineRule="atLeast"/>
        <w:ind w:leftChars="150" w:left="315"/>
        <w:rPr>
          <w:sz w:val="24"/>
        </w:rPr>
      </w:pPr>
      <w:r>
        <w:rPr>
          <w:rFonts w:hint="eastAsia"/>
          <w:sz w:val="24"/>
        </w:rPr>
        <w:t xml:space="preserve">  A. Selected ice size displaying: Small and Large.</w:t>
      </w:r>
    </w:p>
    <w:p w:rsidR="008613F0" w:rsidRDefault="006C7EFF">
      <w:pPr>
        <w:spacing w:line="0" w:lineRule="atLeast"/>
        <w:ind w:leftChars="150" w:left="315"/>
        <w:rPr>
          <w:sz w:val="24"/>
        </w:rPr>
      </w:pPr>
      <w:r>
        <w:rPr>
          <w:rFonts w:hint="eastAsia"/>
          <w:sz w:val="24"/>
        </w:rPr>
        <w:t xml:space="preserve">  B. Power indicator</w:t>
      </w:r>
    </w:p>
    <w:p w:rsidR="008613F0" w:rsidRDefault="00215D37">
      <w:pPr>
        <w:spacing w:line="0" w:lineRule="atLeast"/>
        <w:ind w:leftChars="150" w:left="315"/>
        <w:rPr>
          <w:sz w:val="24"/>
        </w:rPr>
      </w:pPr>
      <w:r>
        <w:rPr>
          <w:rFonts w:hint="eastAsia"/>
          <w:noProof/>
          <w:sz w:val="24"/>
        </w:rPr>
        <w:drawing>
          <wp:anchor distT="0" distB="0" distL="114300" distR="114300" simplePos="0" relativeHeight="251669504" behindDoc="1" locked="0" layoutInCell="1" allowOverlap="1" wp14:anchorId="0D7B325A" wp14:editId="4A475B4B">
            <wp:simplePos x="0" y="0"/>
            <wp:positionH relativeFrom="margin">
              <wp:posOffset>2934535</wp:posOffset>
            </wp:positionH>
            <wp:positionV relativeFrom="paragraph">
              <wp:posOffset>151071</wp:posOffset>
            </wp:positionV>
            <wp:extent cx="2407119" cy="3051544"/>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t.wmf"/>
                    <pic:cNvPicPr/>
                  </pic:nvPicPr>
                  <pic:blipFill rotWithShape="1">
                    <a:blip r:embed="rId14" cstate="print">
                      <a:extLst>
                        <a:ext uri="{28A0092B-C50C-407E-A947-70E740481C1C}">
                          <a14:useLocalDpi xmlns:a14="http://schemas.microsoft.com/office/drawing/2010/main" val="0"/>
                        </a:ext>
                      </a:extLst>
                    </a:blip>
                    <a:srcRect l="35824" t="18563" r="39973" b="13510"/>
                    <a:stretch/>
                  </pic:blipFill>
                  <pic:spPr bwMode="auto">
                    <a:xfrm>
                      <a:off x="0" y="0"/>
                      <a:ext cx="2409385" cy="30544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EFF">
        <w:rPr>
          <w:rFonts w:hint="eastAsia"/>
          <w:sz w:val="24"/>
        </w:rPr>
        <w:t xml:space="preserve">  C. Ice-Full indicator</w:t>
      </w:r>
    </w:p>
    <w:p w:rsidR="008613F0" w:rsidRDefault="006C7EFF">
      <w:pPr>
        <w:spacing w:line="0" w:lineRule="atLeast"/>
        <w:ind w:leftChars="150" w:left="315"/>
        <w:rPr>
          <w:sz w:val="24"/>
        </w:rPr>
      </w:pPr>
      <w:r>
        <w:rPr>
          <w:rFonts w:hint="eastAsia"/>
          <w:sz w:val="24"/>
        </w:rPr>
        <w:t xml:space="preserve">  </w:t>
      </w:r>
      <w:proofErr w:type="gramStart"/>
      <w:r>
        <w:rPr>
          <w:rFonts w:hint="eastAsia"/>
          <w:sz w:val="24"/>
        </w:rPr>
        <w:t>D .Water</w:t>
      </w:r>
      <w:proofErr w:type="gramEnd"/>
      <w:r>
        <w:rPr>
          <w:rFonts w:hint="eastAsia"/>
          <w:sz w:val="24"/>
        </w:rPr>
        <w:t xml:space="preserve"> shortage indicator</w:t>
      </w:r>
    </w:p>
    <w:p w:rsidR="008613F0" w:rsidRDefault="006C7EFF">
      <w:pPr>
        <w:spacing w:line="0" w:lineRule="atLeast"/>
        <w:ind w:leftChars="150" w:left="315"/>
        <w:rPr>
          <w:sz w:val="24"/>
        </w:rPr>
      </w:pPr>
      <w:r>
        <w:rPr>
          <w:rFonts w:hint="eastAsia"/>
          <w:sz w:val="24"/>
        </w:rPr>
        <w:t xml:space="preserve">  E. Button to turn on/off the unit.</w:t>
      </w:r>
    </w:p>
    <w:p w:rsidR="008613F0" w:rsidRDefault="006C7EFF">
      <w:pPr>
        <w:spacing w:line="0" w:lineRule="atLeast"/>
        <w:ind w:leftChars="150" w:left="315"/>
        <w:rPr>
          <w:b/>
          <w:sz w:val="24"/>
        </w:rPr>
      </w:pPr>
      <w:r>
        <w:rPr>
          <w:rFonts w:hint="eastAsia"/>
          <w:sz w:val="24"/>
        </w:rPr>
        <w:t xml:space="preserve">  F. Button to select ice cube size.</w:t>
      </w:r>
    </w:p>
    <w:p w:rsidR="008613F0" w:rsidRDefault="006C7EFF">
      <w:pPr>
        <w:tabs>
          <w:tab w:val="left" w:pos="1284"/>
          <w:tab w:val="left" w:pos="1320"/>
        </w:tabs>
        <w:spacing w:beforeLines="10" w:before="31"/>
        <w:jc w:val="left"/>
        <w:rPr>
          <w:b/>
          <w:sz w:val="24"/>
        </w:rPr>
      </w:pPr>
      <w:r>
        <w:rPr>
          <w:rFonts w:hint="eastAsia"/>
          <w:b/>
          <w:sz w:val="24"/>
        </w:rPr>
        <w:t xml:space="preserve">      </w:t>
      </w:r>
    </w:p>
    <w:p w:rsidR="008613F0" w:rsidRDefault="006C7EFF">
      <w:pPr>
        <w:tabs>
          <w:tab w:val="left" w:pos="1284"/>
          <w:tab w:val="left" w:pos="1320"/>
        </w:tabs>
        <w:spacing w:beforeLines="10" w:before="31"/>
        <w:jc w:val="left"/>
        <w:rPr>
          <w:b/>
          <w:sz w:val="24"/>
        </w:rPr>
      </w:pPr>
      <w:r>
        <w:rPr>
          <w:rFonts w:hint="eastAsia"/>
          <w:b/>
          <w:sz w:val="24"/>
        </w:rPr>
        <w:t xml:space="preserve">    </w:t>
      </w:r>
    </w:p>
    <w:p w:rsidR="008613F0" w:rsidRDefault="008613F0">
      <w:pPr>
        <w:tabs>
          <w:tab w:val="left" w:pos="1284"/>
          <w:tab w:val="left" w:pos="1320"/>
        </w:tabs>
        <w:spacing w:beforeLines="10" w:before="31"/>
        <w:jc w:val="left"/>
      </w:pPr>
    </w:p>
    <w:p w:rsidR="008613F0" w:rsidRDefault="006C7EFF">
      <w:pPr>
        <w:pStyle w:val="a7"/>
        <w:framePr w:wrap="notBeside"/>
        <w:rPr>
          <w:b w:val="0"/>
          <w:i w:val="0"/>
          <w:iCs w:val="0"/>
        </w:rPr>
      </w:pPr>
      <w:r>
        <w:br w:type="page"/>
      </w:r>
      <w:r>
        <w:rPr>
          <w:rFonts w:hint="eastAsia"/>
        </w:rPr>
        <w:t>OPERATING PROCEDURES &amp; MAINTENANCE</w:t>
      </w: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9A12A4" w:rsidRDefault="009A12A4">
      <w:pPr>
        <w:spacing w:beforeLines="50" w:before="156"/>
        <w:rPr>
          <w:b/>
          <w:sz w:val="24"/>
        </w:rPr>
      </w:pPr>
    </w:p>
    <w:p w:rsidR="00215D37" w:rsidRDefault="00215D37">
      <w:pPr>
        <w:spacing w:beforeLines="50" w:before="156"/>
        <w:rPr>
          <w:b/>
          <w:sz w:val="24"/>
        </w:rPr>
      </w:pPr>
    </w:p>
    <w:p w:rsidR="009A12A4" w:rsidRDefault="009A12A4">
      <w:pPr>
        <w:spacing w:beforeLines="50" w:before="156"/>
        <w:rPr>
          <w:b/>
          <w:sz w:val="24"/>
        </w:rPr>
      </w:pPr>
    </w:p>
    <w:p w:rsidR="008613F0" w:rsidRDefault="00215D37">
      <w:pPr>
        <w:spacing w:beforeLines="50" w:before="156"/>
        <w:rPr>
          <w:b/>
          <w:sz w:val="24"/>
        </w:rPr>
      </w:pPr>
      <w:r>
        <w:rPr>
          <w:b/>
          <w:noProof/>
          <w:sz w:val="24"/>
        </w:rPr>
        <w:drawing>
          <wp:anchor distT="0" distB="0" distL="114300" distR="114300" simplePos="0" relativeHeight="251664384" behindDoc="0" locked="0" layoutInCell="1" allowOverlap="1" wp14:anchorId="78F9C5EE" wp14:editId="212B2DBB">
            <wp:simplePos x="0" y="0"/>
            <wp:positionH relativeFrom="page">
              <wp:posOffset>1000937</wp:posOffset>
            </wp:positionH>
            <wp:positionV relativeFrom="page">
              <wp:posOffset>5995729</wp:posOffset>
            </wp:positionV>
            <wp:extent cx="4124325" cy="2343150"/>
            <wp:effectExtent l="0" t="0" r="0" b="0"/>
            <wp:wrapNone/>
            <wp:docPr id="147"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5" cstate="print">
                      <a:extLst>
                        <a:ext uri="{28A0092B-C50C-407E-A947-70E740481C1C}">
                          <a14:useLocalDpi xmlns:a14="http://schemas.microsoft.com/office/drawing/2010/main" val="0"/>
                        </a:ext>
                      </a:extLst>
                    </a:blip>
                    <a:srcRect b="4651"/>
                    <a:stretch>
                      <a:fillRect/>
                    </a:stretch>
                  </pic:blipFill>
                  <pic:spPr bwMode="auto">
                    <a:xfrm>
                      <a:off x="0" y="0"/>
                      <a:ext cx="41243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8613F0" w:rsidRDefault="008613F0">
      <w:pPr>
        <w:spacing w:beforeLines="50" w:before="156"/>
        <w:rPr>
          <w:b/>
          <w:sz w:val="24"/>
        </w:rPr>
      </w:pPr>
    </w:p>
    <w:p w:rsidR="008613F0" w:rsidRDefault="008613F0"/>
    <w:p w:rsidR="008613F0" w:rsidRDefault="006C7EFF">
      <w:pPr>
        <w:jc w:val="left"/>
        <w:rPr>
          <w:b/>
          <w:bCs/>
          <w:sz w:val="28"/>
          <w:szCs w:val="28"/>
        </w:rPr>
      </w:pPr>
      <w:r>
        <w:rPr>
          <w:rFonts w:hint="eastAsia"/>
          <w:b/>
          <w:bCs/>
          <w:sz w:val="28"/>
          <w:szCs w:val="28"/>
        </w:rPr>
        <w:t>Automatic self-cleaning program</w:t>
      </w:r>
    </w:p>
    <w:p w:rsidR="008613F0" w:rsidRDefault="00CB5C10">
      <w:pPr>
        <w:jc w:val="left"/>
        <w:rPr>
          <w:b/>
          <w:bCs/>
          <w:sz w:val="28"/>
          <w:szCs w:val="28"/>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56515</wp:posOffset>
                </wp:positionV>
                <wp:extent cx="6048375" cy="990600"/>
                <wp:effectExtent l="7620" t="10795" r="11430" b="8255"/>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90600"/>
                        </a:xfrm>
                        <a:prstGeom prst="rect">
                          <a:avLst/>
                        </a:prstGeom>
                        <a:solidFill>
                          <a:srgbClr val="FFFFFF"/>
                        </a:solidFill>
                        <a:ln w="9525">
                          <a:solidFill>
                            <a:srgbClr val="FFFFFF"/>
                          </a:solidFill>
                          <a:miter lim="800000"/>
                          <a:headEnd/>
                          <a:tailEnd/>
                        </a:ln>
                      </wps:spPr>
                      <wps:txbx>
                        <w:txbxContent>
                          <w:p w:rsidR="008613F0" w:rsidRDefault="006C7EFF">
                            <w:pPr>
                              <w:tabs>
                                <w:tab w:val="left" w:pos="1284"/>
                                <w:tab w:val="left" w:pos="1320"/>
                              </w:tabs>
                              <w:spacing w:beforeLines="10" w:before="31"/>
                              <w:jc w:val="left"/>
                              <w:rPr>
                                <w:b/>
                                <w:sz w:val="28"/>
                                <w:szCs w:val="28"/>
                              </w:rPr>
                            </w:pPr>
                            <w:r>
                              <w:rPr>
                                <w:rFonts w:hint="eastAsia"/>
                                <w:sz w:val="24"/>
                              </w:rPr>
                              <w:t xml:space="preserve"> Plug on the </w:t>
                            </w:r>
                            <w:proofErr w:type="spellStart"/>
                            <w:r>
                              <w:rPr>
                                <w:rFonts w:hint="eastAsia"/>
                                <w:sz w:val="24"/>
                              </w:rPr>
                              <w:t>unit,press</w:t>
                            </w:r>
                            <w:proofErr w:type="spellEnd"/>
                            <w:r>
                              <w:rPr>
                                <w:rFonts w:hint="eastAsia"/>
                                <w:sz w:val="24"/>
                              </w:rPr>
                              <w:t xml:space="preserve"> </w:t>
                            </w:r>
                            <w:r>
                              <w:rPr>
                                <w:rFonts w:hint="eastAsia"/>
                                <w:sz w:val="24"/>
                              </w:rPr>
                              <w:t>“</w:t>
                            </w:r>
                            <w:r>
                              <w:rPr>
                                <w:rFonts w:hint="eastAsia"/>
                                <w:sz w:val="24"/>
                              </w:rPr>
                              <w:t>ON/OFF</w:t>
                            </w:r>
                            <w:r>
                              <w:rPr>
                                <w:rFonts w:hint="eastAsia"/>
                                <w:sz w:val="24"/>
                              </w:rPr>
                              <w:t>”</w:t>
                            </w:r>
                            <w:r>
                              <w:rPr>
                                <w:rFonts w:hint="eastAsia"/>
                                <w:sz w:val="24"/>
                              </w:rPr>
                              <w:t>button on control panel for more than 5 seconds, to enter the self-Cleaning program need 30 minutes</w:t>
                            </w:r>
                            <w:r>
                              <w:rPr>
                                <w:sz w:val="24"/>
                              </w:rPr>
                              <w:t xml:space="preserve"> </w:t>
                            </w:r>
                            <w:r>
                              <w:rPr>
                                <w:rFonts w:hint="eastAsia"/>
                                <w:sz w:val="24"/>
                              </w:rPr>
                              <w:t>,t</w:t>
                            </w:r>
                            <w:r>
                              <w:rPr>
                                <w:sz w:val="24"/>
                              </w:rPr>
                              <w:t xml:space="preserve">he "S, L" indicator flashes in turn during </w:t>
                            </w:r>
                            <w:proofErr w:type="spellStart"/>
                            <w:r>
                              <w:rPr>
                                <w:sz w:val="24"/>
                              </w:rPr>
                              <w:t>cleaning.After</w:t>
                            </w:r>
                            <w:proofErr w:type="spellEnd"/>
                            <w:r>
                              <w:rPr>
                                <w:sz w:val="24"/>
                              </w:rPr>
                              <w:t xml:space="preserve"> cleaning, </w:t>
                            </w:r>
                            <w:r>
                              <w:rPr>
                                <w:rFonts w:hint="eastAsia"/>
                                <w:sz w:val="24"/>
                              </w:rPr>
                              <w:t xml:space="preserve">Drain the water from the inner </w:t>
                            </w:r>
                            <w:r>
                              <w:rPr>
                                <w:sz w:val="24"/>
                              </w:rPr>
                              <w:t>tank</w:t>
                            </w:r>
                            <w:r>
                              <w:rPr>
                                <w:rFonts w:hint="eastAsia"/>
                                <w:sz w:val="24"/>
                              </w:rPr>
                              <w:t xml:space="preserve"> through the drainage outlet at the bottom of the machine.</w:t>
                            </w:r>
                          </w:p>
                          <w:p w:rsidR="008613F0" w:rsidRDefault="00861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margin-left:-25.95pt;margin-top:4.45pt;width:476.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" strokecolor="white">
                <v:textbox>
                  <w:txbxContent>
                    <w:p w:rsidR="008613F0" w:rsidRDefault="006C7EFF">
                      <w:pPr>
                        <w:tabs>
                          <w:tab w:val="left" w:pos="1284"/>
                          <w:tab w:val="left" w:pos="1320"/>
                        </w:tabs>
                        <w:spacing w:beforeLines="10" w:before="31"/>
                        <w:jc w:val="left"/>
                        <w:rPr>
                          <w:b/>
                          <w:sz w:val="28"/>
                          <w:szCs w:val="28"/>
                        </w:rPr>
                      </w:pPr>
                      <w:r>
                        <w:rPr>
                          <w:rFonts w:hint="eastAsia"/>
                          <w:sz w:val="24"/>
                        </w:rPr>
                        <w:t xml:space="preserve"> </w:t>
                      </w:r>
                      <w:r>
                        <w:rPr>
                          <w:rFonts w:hint="eastAsia"/>
                          <w:sz w:val="24"/>
                        </w:rPr>
                        <w:t xml:space="preserve">Plug on the </w:t>
                      </w:r>
                      <w:proofErr w:type="spellStart"/>
                      <w:r>
                        <w:rPr>
                          <w:rFonts w:hint="eastAsia"/>
                          <w:sz w:val="24"/>
                        </w:rPr>
                        <w:t>unit,press</w:t>
                      </w:r>
                      <w:proofErr w:type="spellEnd"/>
                      <w:r>
                        <w:rPr>
                          <w:rFonts w:hint="eastAsia"/>
                          <w:sz w:val="24"/>
                        </w:rPr>
                        <w:t xml:space="preserve"> </w:t>
                      </w:r>
                      <w:r>
                        <w:rPr>
                          <w:rFonts w:hint="eastAsia"/>
                          <w:sz w:val="24"/>
                        </w:rPr>
                        <w:t>“</w:t>
                      </w:r>
                      <w:r>
                        <w:rPr>
                          <w:rFonts w:hint="eastAsia"/>
                          <w:sz w:val="24"/>
                        </w:rPr>
                        <w:t>ON/OFF</w:t>
                      </w:r>
                      <w:r>
                        <w:rPr>
                          <w:rFonts w:hint="eastAsia"/>
                          <w:sz w:val="24"/>
                        </w:rPr>
                        <w:t>”</w:t>
                      </w:r>
                      <w:r>
                        <w:rPr>
                          <w:rFonts w:hint="eastAsia"/>
                          <w:sz w:val="24"/>
                        </w:rPr>
                        <w:t>button on control panel for more than 5 seconds, to enter the self-Cleaning program need 30 minutes</w:t>
                      </w:r>
                      <w:r>
                        <w:rPr>
                          <w:sz w:val="24"/>
                        </w:rPr>
                        <w:t xml:space="preserve"> </w:t>
                      </w:r>
                      <w:r>
                        <w:rPr>
                          <w:rFonts w:hint="eastAsia"/>
                          <w:sz w:val="24"/>
                        </w:rPr>
                        <w:t>,t</w:t>
                      </w:r>
                      <w:r>
                        <w:rPr>
                          <w:sz w:val="24"/>
                        </w:rPr>
                        <w:t xml:space="preserve">he "S, L" indicator flashes in turn during </w:t>
                      </w:r>
                      <w:proofErr w:type="spellStart"/>
                      <w:r>
                        <w:rPr>
                          <w:sz w:val="24"/>
                        </w:rPr>
                        <w:t>cleaning.After</w:t>
                      </w:r>
                      <w:proofErr w:type="spellEnd"/>
                      <w:r>
                        <w:rPr>
                          <w:sz w:val="24"/>
                        </w:rPr>
                        <w:t xml:space="preserve"> cleaning, </w:t>
                      </w:r>
                      <w:r>
                        <w:rPr>
                          <w:rFonts w:hint="eastAsia"/>
                          <w:sz w:val="24"/>
                        </w:rPr>
                        <w:t xml:space="preserve">Drain the water from the inner </w:t>
                      </w:r>
                      <w:r>
                        <w:rPr>
                          <w:sz w:val="24"/>
                        </w:rPr>
                        <w:t>tank</w:t>
                      </w:r>
                      <w:r>
                        <w:rPr>
                          <w:rFonts w:hint="eastAsia"/>
                          <w:sz w:val="24"/>
                        </w:rPr>
                        <w:t xml:space="preserve"> through the draina</w:t>
                      </w:r>
                      <w:r>
                        <w:rPr>
                          <w:rFonts w:hint="eastAsia"/>
                          <w:sz w:val="24"/>
                        </w:rPr>
                        <w:t>ge outlet at the bottom of the machine.</w:t>
                      </w:r>
                    </w:p>
                    <w:p w:rsidR="008613F0" w:rsidRDefault="008613F0"/>
                  </w:txbxContent>
                </v:textbox>
              </v:shape>
            </w:pict>
          </mc:Fallback>
        </mc:AlternateContent>
      </w:r>
    </w:p>
    <w:p w:rsidR="008613F0" w:rsidRPr="00215D37" w:rsidRDefault="008613F0">
      <w:pPr>
        <w:spacing w:beforeLines="50" w:before="156"/>
        <w:rPr>
          <w:b/>
          <w:sz w:val="24"/>
        </w:rPr>
      </w:pPr>
    </w:p>
    <w:p w:rsidR="008613F0" w:rsidRDefault="006C7EFF">
      <w:pPr>
        <w:spacing w:beforeLines="50" w:before="156"/>
        <w:rPr>
          <w:b/>
          <w:sz w:val="24"/>
        </w:rPr>
      </w:pPr>
      <w:r>
        <w:rPr>
          <w:b/>
          <w:sz w:val="24"/>
        </w:rPr>
        <w:lastRenderedPageBreak/>
        <w:t>U</w:t>
      </w:r>
      <w:r>
        <w:rPr>
          <w:rFonts w:hint="eastAsia"/>
          <w:b/>
          <w:sz w:val="24"/>
        </w:rPr>
        <w:t>NPACKING YOUR ICE MAKER</w:t>
      </w:r>
    </w:p>
    <w:p w:rsidR="008613F0" w:rsidRDefault="006C7EFF">
      <w:pPr>
        <w:numPr>
          <w:ilvl w:val="0"/>
          <w:numId w:val="5"/>
        </w:numPr>
        <w:spacing w:beforeLines="50" w:before="156"/>
      </w:pPr>
      <w:r>
        <w:rPr>
          <w:rFonts w:hint="eastAsia"/>
        </w:rPr>
        <w:t xml:space="preserve">Remove the exterior and </w:t>
      </w:r>
      <w:r>
        <w:t xml:space="preserve">interior packaging. Check </w:t>
      </w:r>
      <w:r>
        <w:rPr>
          <w:rFonts w:hint="eastAsia"/>
        </w:rPr>
        <w:t xml:space="preserve">if </w:t>
      </w:r>
      <w:r>
        <w:t xml:space="preserve">ice basket and ice scoop </w:t>
      </w:r>
      <w:r>
        <w:rPr>
          <w:rFonts w:hint="eastAsia"/>
        </w:rPr>
        <w:t>inside.</w:t>
      </w:r>
      <w:r>
        <w:t xml:space="preserve"> If any parts are missing, please contact our customer service.</w:t>
      </w:r>
    </w:p>
    <w:p w:rsidR="008613F0" w:rsidRDefault="006C7EFF">
      <w:pPr>
        <w:numPr>
          <w:ilvl w:val="0"/>
          <w:numId w:val="5"/>
        </w:numPr>
        <w:ind w:left="357" w:hanging="357"/>
      </w:pPr>
      <w:r>
        <w:rPr>
          <w:rFonts w:hint="eastAsia"/>
        </w:rPr>
        <w:t xml:space="preserve">Remove the tapes for fixing ice shovel, ice basket &amp; ice scoop. </w:t>
      </w:r>
      <w:r>
        <w:t>C</w:t>
      </w:r>
      <w:r>
        <w:rPr>
          <w:rFonts w:hint="eastAsia"/>
        </w:rPr>
        <w:t>lean the tank &amp; ice basket.</w:t>
      </w:r>
    </w:p>
    <w:p w:rsidR="008613F0" w:rsidRDefault="006C7EFF">
      <w:pPr>
        <w:numPr>
          <w:ilvl w:val="0"/>
          <w:numId w:val="5"/>
        </w:numPr>
        <w:ind w:left="357" w:hanging="357"/>
      </w:pPr>
      <w:r>
        <w:rPr>
          <w:rFonts w:hint="eastAsia"/>
        </w:rPr>
        <w:t>Put the</w:t>
      </w:r>
      <w:r>
        <w:t xml:space="preserve"> ice</w:t>
      </w:r>
      <w:r>
        <w:rPr>
          <w:rFonts w:hint="eastAsia"/>
        </w:rPr>
        <w:t xml:space="preserve"> </w:t>
      </w:r>
      <w:r>
        <w:t xml:space="preserve">maker </w:t>
      </w:r>
      <w:r>
        <w:rPr>
          <w:rFonts w:hint="eastAsia"/>
        </w:rPr>
        <w:t>on a level &amp; flat counter top without</w:t>
      </w:r>
      <w:r>
        <w:t xml:space="preserve"> direct sunlight and other sources of heat (i.e.: stove, furnace, radiator). </w:t>
      </w:r>
      <w:proofErr w:type="spellStart"/>
      <w:r>
        <w:t>Maker</w:t>
      </w:r>
      <w:proofErr w:type="spellEnd"/>
      <w:r>
        <w:t xml:space="preserve"> sure that there is at least </w:t>
      </w:r>
      <w:r>
        <w:rPr>
          <w:rFonts w:hint="eastAsia"/>
        </w:rPr>
        <w:t>4</w:t>
      </w:r>
      <w:r>
        <w:t xml:space="preserve"> inches </w:t>
      </w:r>
      <w:r>
        <w:rPr>
          <w:rFonts w:hint="eastAsia"/>
        </w:rPr>
        <w:t xml:space="preserve">gap </w:t>
      </w:r>
      <w:r>
        <w:t xml:space="preserve">between the back </w:t>
      </w:r>
      <w:r>
        <w:rPr>
          <w:rFonts w:hint="eastAsia"/>
        </w:rPr>
        <w:t>&amp; LH/RH</w:t>
      </w:r>
      <w:r>
        <w:t xml:space="preserve"> sides </w:t>
      </w:r>
      <w:r>
        <w:rPr>
          <w:rFonts w:hint="eastAsia"/>
        </w:rPr>
        <w:t>with</w:t>
      </w:r>
      <w:r>
        <w:t xml:space="preserve"> the wall.</w:t>
      </w:r>
    </w:p>
    <w:p w:rsidR="008613F0" w:rsidRDefault="006C7EFF">
      <w:pPr>
        <w:numPr>
          <w:ilvl w:val="0"/>
          <w:numId w:val="5"/>
        </w:numPr>
        <w:ind w:left="357" w:hanging="357"/>
      </w:pPr>
      <w:r>
        <w:t xml:space="preserve">Allow one hour for the refrigerant fluid to settle before plugging </w:t>
      </w:r>
      <w:r>
        <w:rPr>
          <w:rFonts w:hint="eastAsia"/>
        </w:rPr>
        <w:t xml:space="preserve">the </w:t>
      </w:r>
      <w:r>
        <w:t>ice</w:t>
      </w:r>
      <w:r>
        <w:rPr>
          <w:rFonts w:hint="eastAsia"/>
        </w:rPr>
        <w:t xml:space="preserve"> </w:t>
      </w:r>
      <w:r>
        <w:t>maker in.</w:t>
      </w:r>
    </w:p>
    <w:p w:rsidR="008613F0" w:rsidRDefault="006C7EFF">
      <w:pPr>
        <w:numPr>
          <w:ilvl w:val="0"/>
          <w:numId w:val="5"/>
        </w:numPr>
        <w:ind w:left="357" w:hanging="357"/>
      </w:pPr>
      <w:r>
        <w:t>The appliance must be positioned so that the plug is a</w:t>
      </w:r>
      <w:r>
        <w:rPr>
          <w:rFonts w:hint="eastAsia"/>
        </w:rPr>
        <w:t>cc</w:t>
      </w:r>
      <w:r>
        <w:t>essible.</w:t>
      </w:r>
    </w:p>
    <w:p w:rsidR="008613F0" w:rsidRDefault="006C7EFF">
      <w:pPr>
        <w:widowControl/>
        <w:jc w:val="left"/>
        <w:rPr>
          <w:b/>
          <w:sz w:val="24"/>
        </w:rPr>
      </w:pPr>
      <w:r>
        <w:rPr>
          <w:rFonts w:hint="eastAsia"/>
          <w:b/>
          <w:sz w:val="24"/>
        </w:rPr>
        <w:t xml:space="preserve">WARNING: fill with potable water only. </w:t>
      </w:r>
      <w:r>
        <w:rPr>
          <w:b/>
          <w:sz w:val="24"/>
        </w:rPr>
        <w:t>O</w:t>
      </w:r>
      <w:r>
        <w:rPr>
          <w:rFonts w:hint="eastAsia"/>
          <w:b/>
          <w:sz w:val="24"/>
        </w:rPr>
        <w:t>nly use drinking water.</w:t>
      </w:r>
    </w:p>
    <w:p w:rsidR="008613F0" w:rsidRDefault="008613F0">
      <w:pPr>
        <w:widowControl/>
        <w:jc w:val="left"/>
        <w:rPr>
          <w:b/>
          <w:sz w:val="24"/>
        </w:rPr>
      </w:pPr>
    </w:p>
    <w:p w:rsidR="008613F0" w:rsidRDefault="006C7EFF">
      <w:pPr>
        <w:widowControl/>
        <w:jc w:val="left"/>
        <w:rPr>
          <w:b/>
          <w:sz w:val="24"/>
        </w:rPr>
      </w:pPr>
      <w:r>
        <w:rPr>
          <w:b/>
          <w:sz w:val="24"/>
        </w:rPr>
        <w:t>ASSEMBLE HANDLE</w:t>
      </w:r>
    </w:p>
    <w:p w:rsidR="008613F0" w:rsidRDefault="006C7EFF">
      <w:pPr>
        <w:widowControl/>
        <w:jc w:val="left"/>
        <w:rPr>
          <w:b/>
          <w:sz w:val="24"/>
        </w:rPr>
      </w:pPr>
      <w:r>
        <w:rPr>
          <w:rFonts w:hint="eastAsia"/>
          <w:b/>
          <w:sz w:val="24"/>
        </w:rPr>
        <w:t xml:space="preserve"> </w:t>
      </w:r>
      <w:r>
        <w:rPr>
          <w:sz w:val="24"/>
        </w:rPr>
        <w:t xml:space="preserve">   Rotate the handle to the same angle as the mounting hole on the machin</w:t>
      </w:r>
      <w:r>
        <w:rPr>
          <w:rFonts w:hint="eastAsia"/>
          <w:sz w:val="24"/>
        </w:rPr>
        <w:t>e</w:t>
      </w:r>
      <w:r>
        <w:rPr>
          <w:rFonts w:hint="eastAsia"/>
          <w:sz w:val="24"/>
        </w:rPr>
        <w:t>，</w:t>
      </w:r>
      <w:r>
        <w:rPr>
          <w:sz w:val="24"/>
        </w:rPr>
        <w:t>Put It on the machine</w:t>
      </w:r>
      <w:r>
        <w:rPr>
          <w:rFonts w:hint="eastAsia"/>
          <w:b/>
          <w:sz w:val="24"/>
        </w:rPr>
        <w:t>。</w:t>
      </w:r>
    </w:p>
    <w:p w:rsidR="008613F0" w:rsidRDefault="008613F0">
      <w:pPr>
        <w:widowControl/>
        <w:jc w:val="left"/>
        <w:rPr>
          <w:b/>
          <w:sz w:val="24"/>
        </w:rPr>
      </w:pPr>
    </w:p>
    <w:p w:rsidR="008613F0" w:rsidRDefault="008613F0">
      <w:pPr>
        <w:widowControl/>
        <w:jc w:val="left"/>
        <w:rPr>
          <w:b/>
          <w:sz w:val="24"/>
        </w:rPr>
      </w:pPr>
    </w:p>
    <w:p w:rsidR="008613F0" w:rsidRDefault="006701D5">
      <w:pPr>
        <w:widowControl/>
        <w:jc w:val="left"/>
        <w:rPr>
          <w:b/>
          <w:sz w:val="24"/>
        </w:rPr>
      </w:pPr>
      <w:r>
        <w:rPr>
          <w:b/>
          <w:noProof/>
          <w:sz w:val="24"/>
        </w:rPr>
        <w:drawing>
          <wp:anchor distT="0" distB="0" distL="114300" distR="114300" simplePos="0" relativeHeight="251670528" behindDoc="1" locked="0" layoutInCell="1" allowOverlap="1" wp14:anchorId="21A9A850" wp14:editId="04AAD9BC">
            <wp:simplePos x="0" y="0"/>
            <wp:positionH relativeFrom="column">
              <wp:posOffset>78252</wp:posOffset>
            </wp:positionH>
            <wp:positionV relativeFrom="paragraph">
              <wp:posOffset>111849</wp:posOffset>
            </wp:positionV>
            <wp:extent cx="4990586" cy="3646967"/>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t.wmf"/>
                    <pic:cNvPicPr/>
                  </pic:nvPicPr>
                  <pic:blipFill rotWithShape="1">
                    <a:blip r:embed="rId16" cstate="print">
                      <a:extLst>
                        <a:ext uri="{28A0092B-C50C-407E-A947-70E740481C1C}">
                          <a14:useLocalDpi xmlns:a14="http://schemas.microsoft.com/office/drawing/2010/main" val="0"/>
                        </a:ext>
                      </a:extLst>
                    </a:blip>
                    <a:srcRect l="36206" t="18984" r="24152" b="16880"/>
                    <a:stretch/>
                  </pic:blipFill>
                  <pic:spPr bwMode="auto">
                    <a:xfrm>
                      <a:off x="0" y="0"/>
                      <a:ext cx="4990586" cy="3646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8613F0">
      <w:pPr>
        <w:widowControl/>
        <w:jc w:val="left"/>
        <w:rPr>
          <w:b/>
          <w:sz w:val="24"/>
        </w:rPr>
      </w:pPr>
    </w:p>
    <w:p w:rsidR="008613F0" w:rsidRDefault="006C7EFF">
      <w:pPr>
        <w:spacing w:beforeLines="50" w:before="156"/>
        <w:rPr>
          <w:b/>
          <w:sz w:val="24"/>
        </w:rPr>
      </w:pPr>
      <w:r>
        <w:rPr>
          <w:rFonts w:hint="eastAsia"/>
          <w:b/>
          <w:sz w:val="24"/>
        </w:rPr>
        <w:lastRenderedPageBreak/>
        <w:t>CONNECTING YOUR ICE MAKER</w:t>
      </w:r>
    </w:p>
    <w:p w:rsidR="008613F0" w:rsidRDefault="006C7EFF">
      <w:pPr>
        <w:spacing w:beforeLines="50" w:before="156"/>
        <w:ind w:left="490" w:hangingChars="245" w:hanging="490"/>
        <w:rPr>
          <w:b/>
          <w:bCs/>
        </w:rPr>
      </w:pPr>
      <w:r>
        <w:rPr>
          <w:noProof/>
          <w:sz w:val="20"/>
        </w:rPr>
        <w:drawing>
          <wp:anchor distT="0" distB="0" distL="114300" distR="114300" simplePos="0" relativeHeight="251654144" behindDoc="0" locked="0" layoutInCell="1" allowOverlap="1">
            <wp:simplePos x="0" y="0"/>
            <wp:positionH relativeFrom="column">
              <wp:posOffset>2296160</wp:posOffset>
            </wp:positionH>
            <wp:positionV relativeFrom="paragraph">
              <wp:posOffset>222885</wp:posOffset>
            </wp:positionV>
            <wp:extent cx="233045" cy="203200"/>
            <wp:effectExtent l="19050" t="0" r="0" b="0"/>
            <wp:wrapNone/>
            <wp:docPr id="146" name="图片 146"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未命名"/>
                    <pic:cNvPicPr>
                      <a:picLocks noChangeAspect="1" noChangeArrowheads="1"/>
                    </pic:cNvPicPr>
                  </pic:nvPicPr>
                  <pic:blipFill>
                    <a:blip r:embed="rId11"/>
                    <a:srcRect/>
                    <a:stretch>
                      <a:fillRect/>
                    </a:stretch>
                  </pic:blipFill>
                  <pic:spPr>
                    <a:xfrm>
                      <a:off x="0" y="0"/>
                      <a:ext cx="233045" cy="203200"/>
                    </a:xfrm>
                    <a:prstGeom prst="rect">
                      <a:avLst/>
                    </a:prstGeom>
                    <a:noFill/>
                    <a:ln w="9525" cmpd="sng">
                      <a:noFill/>
                      <a:miter lim="800000"/>
                      <a:headEnd/>
                      <a:tailEnd/>
                    </a:ln>
                  </pic:spPr>
                </pic:pic>
              </a:graphicData>
            </a:graphic>
          </wp:anchor>
        </w:drawing>
      </w:r>
      <w:r w:rsidR="00CB5C10">
        <w:rPr>
          <w:b/>
          <w:bCs/>
          <w:noProof/>
          <w:sz w:val="20"/>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203200</wp:posOffset>
                </wp:positionV>
                <wp:extent cx="5579745" cy="269875"/>
                <wp:effectExtent l="3810" t="1270" r="0" b="0"/>
                <wp:wrapSquare wrapText="bothSides"/>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2"/>
                              <w:spacing w:line="280" w:lineRule="exact"/>
                              <w:ind w:firstLineChars="1775" w:firstLine="3742"/>
                              <w:jc w:val="both"/>
                              <w:rPr>
                                <w:sz w:val="28"/>
                              </w:rPr>
                            </w:pPr>
                            <w:r>
                              <w:rPr>
                                <w:rFonts w:hint="eastAsia"/>
                                <w:color w:val="auto"/>
                              </w:rPr>
                              <w:t xml:space="preserve">  </w:t>
                            </w:r>
                            <w:r>
                              <w:rPr>
                                <w:rFonts w:hint="eastAsia"/>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0;margin-top:16pt;width:439.3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" fillcolor="black" stroked="f">
                <v:textbox>
                  <w:txbxContent>
                    <w:p w:rsidR="008613F0" w:rsidRDefault="006C7EFF">
                      <w:pPr>
                        <w:pStyle w:val="2"/>
                        <w:spacing w:line="280" w:lineRule="exact"/>
                        <w:ind w:firstLineChars="1775" w:firstLine="3742"/>
                        <w:jc w:val="both"/>
                        <w:rPr>
                          <w:sz w:val="28"/>
                        </w:rPr>
                      </w:pPr>
                      <w:r>
                        <w:rPr>
                          <w:rFonts w:hint="eastAsia"/>
                          <w:color w:val="auto"/>
                        </w:rPr>
                        <w:t xml:space="preserve">  </w:t>
                      </w:r>
                      <w:r>
                        <w:rPr>
                          <w:rFonts w:hint="eastAsia"/>
                          <w:sz w:val="28"/>
                        </w:rPr>
                        <w:t>DANGER</w:t>
                      </w:r>
                    </w:p>
                  </w:txbxContent>
                </v:textbox>
                <w10:wrap type="square"/>
              </v:shape>
            </w:pict>
          </mc:Fallback>
        </mc:AlternateContent>
      </w:r>
      <w:r>
        <w:rPr>
          <w:rFonts w:hint="eastAsia"/>
        </w:rPr>
        <w:t xml:space="preserve">   </w:t>
      </w:r>
      <w:r>
        <w:rPr>
          <w:rFonts w:hint="eastAsia"/>
          <w:b/>
          <w:bCs/>
        </w:rPr>
        <w:t xml:space="preserve">* Improper use of the grounded plug can result in the risk of electrical shock. If the power cord is </w:t>
      </w:r>
      <w:proofErr w:type="gramStart"/>
      <w:r>
        <w:rPr>
          <w:b/>
          <w:bCs/>
        </w:rPr>
        <w:t>damaged</w:t>
      </w:r>
      <w:proofErr w:type="gramEnd"/>
      <w:r>
        <w:rPr>
          <w:rFonts w:hint="eastAsia"/>
          <w:b/>
          <w:bCs/>
        </w:rPr>
        <w:t xml:space="preserve"> please call our customer service.</w:t>
      </w:r>
    </w:p>
    <w:p w:rsidR="008613F0" w:rsidRDefault="006C7EFF">
      <w:pPr>
        <w:numPr>
          <w:ilvl w:val="0"/>
          <w:numId w:val="6"/>
        </w:numPr>
        <w:spacing w:beforeLines="50" w:before="156"/>
        <w:ind w:left="357" w:hanging="357"/>
      </w:pPr>
      <w:r>
        <w:rPr>
          <w:rFonts w:hint="eastAsia"/>
        </w:rPr>
        <w:t xml:space="preserve">This unit should be properly grounded for your safety. The power cord of this appliance is equipped with a three-prong plug which mates with standard three prong wall outlets to minimize the </w:t>
      </w:r>
      <w:r>
        <w:t>possibility of electric shock.</w:t>
      </w:r>
    </w:p>
    <w:p w:rsidR="008613F0" w:rsidRDefault="006C7EFF">
      <w:pPr>
        <w:numPr>
          <w:ilvl w:val="0"/>
          <w:numId w:val="6"/>
        </w:numPr>
        <w:ind w:left="357" w:hanging="357"/>
      </w:pPr>
      <w:r>
        <w:rPr>
          <w:rFonts w:hint="eastAsia"/>
        </w:rPr>
        <w:t xml:space="preserve">Plug your appliance into an exclusive, properly installed, grounded wall outlet. Do not under any circumstances, cut or remove </w:t>
      </w:r>
      <w:r>
        <w:t>the</w:t>
      </w:r>
      <w:r>
        <w:rPr>
          <w:rFonts w:hint="eastAsia"/>
        </w:rPr>
        <w:t xml:space="preserve"> third (ground) prong from the power cord. Any questions concerning power and/or grounding should be directed toward a certified electrician.</w:t>
      </w:r>
    </w:p>
    <w:p w:rsidR="008613F0" w:rsidRDefault="006C7EFF">
      <w:pPr>
        <w:numPr>
          <w:ilvl w:val="0"/>
          <w:numId w:val="6"/>
        </w:numPr>
        <w:ind w:left="357" w:hanging="357"/>
      </w:pPr>
      <w:r>
        <w:rPr>
          <w:rFonts w:hint="eastAsia"/>
        </w:rPr>
        <w:t xml:space="preserve">This appliance requires a standard 220-240Volt, 50Hz electrical outlet with good </w:t>
      </w:r>
      <w:r>
        <w:t>ground</w:t>
      </w:r>
      <w:r>
        <w:rPr>
          <w:rFonts w:hint="eastAsia"/>
        </w:rPr>
        <w:t>ing means.</w:t>
      </w:r>
    </w:p>
    <w:p w:rsidR="008613F0" w:rsidRDefault="008613F0"/>
    <w:p w:rsidR="008613F0" w:rsidRDefault="006C7EFF">
      <w:pPr>
        <w:rPr>
          <w:b/>
          <w:sz w:val="24"/>
        </w:rPr>
      </w:pPr>
      <w:r w:rsidRPr="00CB5C10">
        <w:rPr>
          <w:b/>
          <w:sz w:val="24"/>
          <w14:shadow w14:blurRad="50800" w14:dist="38100" w14:dir="2700000" w14:sx="100000" w14:sy="100000" w14:kx="0" w14:ky="0" w14:algn="tl">
            <w14:srgbClr w14:val="000000">
              <w14:alpha w14:val="60000"/>
            </w14:srgbClr>
          </w14:shadow>
        </w:rPr>
        <w:t>CLEANING</w:t>
      </w:r>
      <w:r w:rsidRPr="00CB5C10">
        <w:rPr>
          <w:b/>
          <w:spacing w:val="20"/>
          <w:sz w:val="24"/>
          <w14:shadow w14:blurRad="50800" w14:dist="38100" w14:dir="2700000" w14:sx="100000" w14:sy="100000" w14:kx="0" w14:ky="0" w14:algn="tl">
            <w14:srgbClr w14:val="000000">
              <w14:alpha w14:val="60000"/>
            </w14:srgbClr>
          </w14:shadow>
        </w:rPr>
        <w:t xml:space="preserve"> </w:t>
      </w:r>
      <w:r w:rsidRPr="00CB5C10">
        <w:rPr>
          <w:b/>
          <w:sz w:val="24"/>
          <w14:shadow w14:blurRad="50800" w14:dist="38100" w14:dir="2700000" w14:sx="100000" w14:sy="100000" w14:kx="0" w14:ky="0" w14:algn="tl">
            <w14:srgbClr w14:val="000000">
              <w14:alpha w14:val="60000"/>
            </w14:srgbClr>
          </w14:shadow>
        </w:rPr>
        <w:t>AND MAINTAINING</w:t>
      </w:r>
      <w:r w:rsidRPr="00CB5C10">
        <w:rPr>
          <w:b/>
          <w:spacing w:val="24"/>
          <w:kern w:val="0"/>
          <w:sz w:val="24"/>
          <w14:shadow w14:blurRad="50800" w14:dist="38100" w14:dir="2700000" w14:sx="100000" w14:sy="100000" w14:kx="0" w14:ky="0" w14:algn="tl">
            <w14:srgbClr w14:val="000000">
              <w14:alpha w14:val="60000"/>
            </w14:srgbClr>
          </w14:shadow>
        </w:rPr>
        <w:t xml:space="preserve"> </w:t>
      </w:r>
      <w:r w:rsidRPr="00CB5C10">
        <w:rPr>
          <w:b/>
          <w:sz w:val="24"/>
          <w14:shadow w14:blurRad="50800" w14:dist="38100" w14:dir="2700000" w14:sx="100000" w14:sy="100000" w14:kx="0" w14:ky="0" w14:algn="tl">
            <w14:srgbClr w14:val="000000">
              <w14:alpha w14:val="60000"/>
            </w14:srgbClr>
          </w14:shadow>
        </w:rPr>
        <w:t>YOUR ICE</w:t>
      </w:r>
      <w:r w:rsidRPr="00CB5C10">
        <w:rPr>
          <w:rFonts w:hint="eastAsia"/>
          <w:b/>
          <w:sz w:val="24"/>
          <w14:shadow w14:blurRad="50800" w14:dist="38100" w14:dir="2700000" w14:sx="100000" w14:sy="100000" w14:kx="0" w14:ky="0" w14:algn="tl">
            <w14:srgbClr w14:val="000000">
              <w14:alpha w14:val="60000"/>
            </w14:srgbClr>
          </w14:shadow>
        </w:rPr>
        <w:t xml:space="preserve"> </w:t>
      </w:r>
      <w:r w:rsidRPr="00CB5C10">
        <w:rPr>
          <w:b/>
          <w:sz w:val="24"/>
          <w14:shadow w14:blurRad="50800" w14:dist="38100" w14:dir="2700000" w14:sx="100000" w14:sy="100000" w14:kx="0" w14:ky="0" w14:algn="tl">
            <w14:srgbClr w14:val="000000">
              <w14:alpha w14:val="60000"/>
            </w14:srgbClr>
          </w14:shadow>
        </w:rPr>
        <w:t>MAKER</w:t>
      </w:r>
    </w:p>
    <w:p w:rsidR="008613F0" w:rsidRDefault="006C7EFF">
      <w:pPr>
        <w:spacing w:beforeLines="50" w:before="156"/>
      </w:pPr>
      <w:r>
        <w:rPr>
          <w:rFonts w:hint="eastAsia"/>
        </w:rPr>
        <w:t>Before using your ice maker, it is strongly recommended to clean it thoroughly.</w:t>
      </w:r>
    </w:p>
    <w:p w:rsidR="008613F0" w:rsidRDefault="006C7EFF">
      <w:pPr>
        <w:numPr>
          <w:ilvl w:val="0"/>
          <w:numId w:val="7"/>
        </w:numPr>
        <w:spacing w:beforeLines="50" w:before="156"/>
      </w:pPr>
      <w:r>
        <w:rPr>
          <w:rFonts w:hint="eastAsia"/>
        </w:rPr>
        <w:t>Take out the ice basket.</w:t>
      </w:r>
    </w:p>
    <w:p w:rsidR="008613F0" w:rsidRDefault="006C7EFF">
      <w:pPr>
        <w:numPr>
          <w:ilvl w:val="0"/>
          <w:numId w:val="7"/>
        </w:numPr>
        <w:ind w:left="357" w:hanging="357"/>
      </w:pPr>
      <w:r>
        <w:rPr>
          <w:rFonts w:hint="eastAsia"/>
        </w:rPr>
        <w:t xml:space="preserve">Clean </w:t>
      </w:r>
      <w:r>
        <w:t>the</w:t>
      </w:r>
      <w:r>
        <w:rPr>
          <w:rFonts w:hint="eastAsia"/>
        </w:rPr>
        <w:t xml:space="preserve"> interior with diluted detergent, warm water and a soft cloth.</w:t>
      </w:r>
    </w:p>
    <w:p w:rsidR="008613F0" w:rsidRDefault="006C7EFF">
      <w:pPr>
        <w:numPr>
          <w:ilvl w:val="0"/>
          <w:numId w:val="7"/>
        </w:numPr>
        <w:ind w:left="357" w:hanging="357"/>
      </w:pPr>
      <w:r>
        <w:rPr>
          <w:rFonts w:hint="eastAsia"/>
        </w:rPr>
        <w:t xml:space="preserve">Then use the water to rinse the inside parts, and drain out the water by </w:t>
      </w:r>
      <w:r>
        <w:t>unplugging</w:t>
      </w:r>
      <w:r>
        <w:rPr>
          <w:rFonts w:hint="eastAsia"/>
        </w:rPr>
        <w:t xml:space="preserve"> the drain cap on front bottom side.</w:t>
      </w:r>
    </w:p>
    <w:p w:rsidR="008613F0" w:rsidRDefault="006C7EFF">
      <w:pPr>
        <w:numPr>
          <w:ilvl w:val="0"/>
          <w:numId w:val="7"/>
        </w:numPr>
        <w:ind w:left="357" w:hanging="357"/>
      </w:pPr>
      <w:r>
        <w:rPr>
          <w:rFonts w:hint="eastAsia"/>
        </w:rPr>
        <w:t>The outside of the ice maker should be cleaned regularly with a mild detergent solution and warm water.</w:t>
      </w:r>
    </w:p>
    <w:p w:rsidR="008613F0" w:rsidRDefault="006C7EFF">
      <w:pPr>
        <w:numPr>
          <w:ilvl w:val="0"/>
          <w:numId w:val="7"/>
        </w:numPr>
        <w:ind w:left="357" w:hanging="357"/>
      </w:pPr>
      <w:r>
        <w:rPr>
          <w:rFonts w:hint="eastAsia"/>
        </w:rPr>
        <w:t>Dry the interior and exterior with a clean soft cloth.</w:t>
      </w:r>
    </w:p>
    <w:p w:rsidR="008613F0" w:rsidRDefault="006C7EFF">
      <w:pPr>
        <w:numPr>
          <w:ilvl w:val="0"/>
          <w:numId w:val="7"/>
        </w:numPr>
        <w:ind w:left="357" w:hanging="357"/>
      </w:pPr>
      <w:r>
        <w:t>When</w:t>
      </w:r>
      <w:r>
        <w:rPr>
          <w:rFonts w:hint="eastAsia"/>
        </w:rPr>
        <w:t xml:space="preserve"> the machine is not to be used for a long time, drain water completely &amp; dry the interior.</w:t>
      </w:r>
      <w:r>
        <w:t xml:space="preserve">  </w:t>
      </w:r>
    </w:p>
    <w:p w:rsidR="008613F0" w:rsidRDefault="006C7EFF">
      <w:r>
        <w:br w:type="page"/>
      </w:r>
    </w:p>
    <w:p w:rsidR="008613F0" w:rsidRDefault="006C7EFF">
      <w:pPr>
        <w:pStyle w:val="a7"/>
        <w:framePr w:wrap="notBeside"/>
      </w:pPr>
      <w:r>
        <w:lastRenderedPageBreak/>
        <w:br w:type="page"/>
        <w:t>USING YOUR ICE</w:t>
      </w:r>
      <w:r>
        <w:rPr>
          <w:rFonts w:hint="eastAsia"/>
        </w:rPr>
        <w:t xml:space="preserve"> </w:t>
      </w:r>
      <w:r>
        <w:t>MAKER</w:t>
      </w:r>
    </w:p>
    <w:p w:rsidR="008613F0" w:rsidRDefault="006C7EFF">
      <w:pPr>
        <w:numPr>
          <w:ilvl w:val="0"/>
          <w:numId w:val="8"/>
        </w:numPr>
        <w:ind w:left="357" w:hanging="357"/>
      </w:pPr>
      <w:r>
        <w:t>Open the cover, remove the ice basket and pour water into tank.</w:t>
      </w:r>
    </w:p>
    <w:p w:rsidR="008613F0" w:rsidRDefault="006C7EFF">
      <w:pPr>
        <w:ind w:left="360"/>
      </w:pPr>
      <w:r>
        <w:t xml:space="preserve">Keep water level below the </w:t>
      </w:r>
      <w:r>
        <w:rPr>
          <w:rFonts w:hint="eastAsia"/>
        </w:rPr>
        <w:t xml:space="preserve">water </w:t>
      </w:r>
      <w:r>
        <w:t>level mark.</w:t>
      </w:r>
    </w:p>
    <w:p w:rsidR="008613F0" w:rsidRDefault="006C7EFF">
      <w:pPr>
        <w:numPr>
          <w:ilvl w:val="0"/>
          <w:numId w:val="8"/>
        </w:numPr>
        <w:ind w:left="357" w:hanging="357"/>
      </w:pPr>
      <w:proofErr w:type="spellStart"/>
      <w:proofErr w:type="gramStart"/>
      <w:r>
        <w:t>Press“</w:t>
      </w:r>
      <w:proofErr w:type="gramEnd"/>
      <w:r>
        <w:rPr>
          <w:rFonts w:hint="eastAsia"/>
          <w:b/>
          <w:bCs/>
          <w:w w:val="90"/>
        </w:rPr>
        <w:t>ON</w:t>
      </w:r>
      <w:proofErr w:type="spellEnd"/>
      <w:r>
        <w:rPr>
          <w:rFonts w:hint="eastAsia"/>
          <w:b/>
          <w:bCs/>
          <w:w w:val="90"/>
        </w:rPr>
        <w:t>/OFF</w:t>
      </w:r>
      <w:r>
        <w:t xml:space="preserve">” </w:t>
      </w:r>
      <w:r>
        <w:rPr>
          <w:rFonts w:hint="eastAsia"/>
        </w:rPr>
        <w:t xml:space="preserve">button </w:t>
      </w:r>
      <w:r>
        <w:t>on the control panel to begin the ice making cycle.</w:t>
      </w:r>
    </w:p>
    <w:p w:rsidR="008613F0" w:rsidRDefault="006C7EFF">
      <w:pPr>
        <w:numPr>
          <w:ilvl w:val="0"/>
          <w:numId w:val="8"/>
        </w:numPr>
      </w:pPr>
      <w:r>
        <w:t xml:space="preserve">Select the </w:t>
      </w:r>
      <w:r>
        <w:rPr>
          <w:rFonts w:hint="eastAsia"/>
        </w:rPr>
        <w:t>ice cube size</w:t>
      </w:r>
      <w:r>
        <w:t xml:space="preserve"> by pressing the “</w:t>
      </w:r>
      <w:r>
        <w:rPr>
          <w:b/>
          <w:bCs/>
        </w:rPr>
        <w:t>Select</w:t>
      </w:r>
      <w:r>
        <w:t xml:space="preserve">” button. If the room temperature is lower than </w:t>
      </w:r>
      <w:r>
        <w:rPr>
          <w:rFonts w:hint="eastAsia"/>
        </w:rPr>
        <w:t>1</w:t>
      </w:r>
      <w:r>
        <w:rPr>
          <w:rFonts w:ascii="黑体" w:hint="eastAsia"/>
        </w:rPr>
        <w:t>5℃</w:t>
      </w:r>
      <w:r>
        <w:rPr>
          <w:rFonts w:cs="Arial"/>
        </w:rPr>
        <w:t>, it is recommended to select small ice</w:t>
      </w:r>
      <w:r>
        <w:t xml:space="preserve"> </w:t>
      </w:r>
      <w:r>
        <w:rPr>
          <w:rFonts w:hint="eastAsia"/>
        </w:rPr>
        <w:t xml:space="preserve">cube </w:t>
      </w:r>
      <w:r>
        <w:t>in order to avoid ice sticking together.</w:t>
      </w:r>
    </w:p>
    <w:p w:rsidR="008613F0" w:rsidRDefault="006C7EFF">
      <w:pPr>
        <w:numPr>
          <w:ilvl w:val="0"/>
          <w:numId w:val="8"/>
        </w:numPr>
        <w:ind w:left="357" w:hanging="357"/>
      </w:pPr>
      <w:r>
        <w:t xml:space="preserve">The </w:t>
      </w:r>
      <w:r>
        <w:rPr>
          <w:rFonts w:hint="eastAsia"/>
        </w:rPr>
        <w:t>i</w:t>
      </w:r>
      <w:r>
        <w:t>ce</w:t>
      </w:r>
      <w:r>
        <w:rPr>
          <w:rFonts w:hint="eastAsia"/>
        </w:rPr>
        <w:t xml:space="preserve"> </w:t>
      </w:r>
      <w:r>
        <w:t xml:space="preserve">making cycle lasts </w:t>
      </w:r>
      <w:r>
        <w:rPr>
          <w:rFonts w:hint="eastAsia"/>
        </w:rPr>
        <w:t>approx. 6</w:t>
      </w:r>
      <w:r>
        <w:t xml:space="preserve"> to </w:t>
      </w:r>
      <w:r>
        <w:rPr>
          <w:rFonts w:hint="eastAsia"/>
        </w:rPr>
        <w:t>13</w:t>
      </w:r>
      <w:r>
        <w:t xml:space="preserve"> minutes, depending on </w:t>
      </w:r>
      <w:proofErr w:type="spellStart"/>
      <w:r>
        <w:rPr>
          <w:rFonts w:hint="eastAsia"/>
        </w:rPr>
        <w:t>seletion</w:t>
      </w:r>
      <w:proofErr w:type="spellEnd"/>
      <w:r>
        <w:rPr>
          <w:rFonts w:hint="eastAsia"/>
        </w:rPr>
        <w:t xml:space="preserve"> of ice cube size and the room temperature</w:t>
      </w:r>
      <w:r>
        <w:t>.</w:t>
      </w:r>
      <w:r>
        <w:rPr>
          <w:rFonts w:hint="eastAsia"/>
        </w:rPr>
        <w:t xml:space="preserve"> </w:t>
      </w:r>
      <w:r>
        <w:t>T</w:t>
      </w:r>
      <w:r>
        <w:rPr>
          <w:rFonts w:hint="eastAsia"/>
        </w:rPr>
        <w:t>he recommended room temperature is 10</w:t>
      </w:r>
      <w:r>
        <w:rPr>
          <w:rFonts w:ascii="黑体" w:hint="eastAsia"/>
        </w:rPr>
        <w:t>℃ to 38℃.</w:t>
      </w:r>
    </w:p>
    <w:p w:rsidR="008613F0" w:rsidRDefault="006C7EFF">
      <w:pPr>
        <w:numPr>
          <w:ilvl w:val="0"/>
          <w:numId w:val="8"/>
        </w:numPr>
        <w:ind w:left="357" w:hanging="357"/>
      </w:pPr>
      <w:r>
        <w:t>If water pump can’t inject water, the ice</w:t>
      </w:r>
      <w:r>
        <w:rPr>
          <w:rFonts w:hint="eastAsia"/>
        </w:rPr>
        <w:t xml:space="preserve"> </w:t>
      </w:r>
      <w:r>
        <w:t>maker will stop automatically, and the “</w:t>
      </w:r>
      <w:r>
        <w:rPr>
          <w:rFonts w:hint="eastAsia"/>
          <w:b/>
          <w:bCs/>
          <w:w w:val="90"/>
        </w:rPr>
        <w:t xml:space="preserve">ADD </w:t>
      </w:r>
      <w:r>
        <w:rPr>
          <w:b/>
          <w:bCs/>
          <w:w w:val="90"/>
        </w:rPr>
        <w:t>W</w:t>
      </w:r>
      <w:r>
        <w:rPr>
          <w:rFonts w:hint="eastAsia"/>
          <w:b/>
          <w:bCs/>
          <w:w w:val="90"/>
        </w:rPr>
        <w:t>ATER</w:t>
      </w:r>
      <w:r>
        <w:t xml:space="preserve">” indicator will be </w:t>
      </w:r>
      <w:proofErr w:type="spellStart"/>
      <w:proofErr w:type="gramStart"/>
      <w:r>
        <w:t>on.Press</w:t>
      </w:r>
      <w:proofErr w:type="spellEnd"/>
      <w:proofErr w:type="gramEnd"/>
      <w:r>
        <w:t xml:space="preserve"> “</w:t>
      </w:r>
      <w:r>
        <w:rPr>
          <w:rFonts w:hint="eastAsia"/>
          <w:b/>
          <w:bCs/>
          <w:w w:val="90"/>
        </w:rPr>
        <w:t>ON/OFF</w:t>
      </w:r>
      <w:r>
        <w:t>” button, fill water up to the</w:t>
      </w:r>
      <w:r>
        <w:rPr>
          <w:rFonts w:hint="eastAsia"/>
        </w:rPr>
        <w:t xml:space="preserve"> max. water</w:t>
      </w:r>
      <w:r>
        <w:t xml:space="preserve"> level mark and press “</w:t>
      </w:r>
      <w:r>
        <w:rPr>
          <w:rFonts w:hint="eastAsia"/>
          <w:b/>
          <w:bCs/>
          <w:w w:val="90"/>
        </w:rPr>
        <w:t>ON/OFF</w:t>
      </w:r>
      <w:r>
        <w:t xml:space="preserve">” </w:t>
      </w:r>
      <w:r>
        <w:rPr>
          <w:rFonts w:hint="eastAsia"/>
        </w:rPr>
        <w:t xml:space="preserve">button </w:t>
      </w:r>
      <w:r>
        <w:t>again</w:t>
      </w:r>
      <w:r>
        <w:rPr>
          <w:rFonts w:hint="eastAsia"/>
        </w:rPr>
        <w:t xml:space="preserve"> to turn on the unit </w:t>
      </w:r>
      <w:proofErr w:type="spellStart"/>
      <w:r>
        <w:rPr>
          <w:rFonts w:hint="eastAsia"/>
        </w:rPr>
        <w:t>again</w:t>
      </w:r>
      <w:r>
        <w:t>.Allow</w:t>
      </w:r>
      <w:proofErr w:type="spellEnd"/>
      <w:r>
        <w:t xml:space="preserve"> the refrigerant liquid inside the compressor at least 3 minutes to settle before restarting.</w:t>
      </w:r>
    </w:p>
    <w:p w:rsidR="008613F0" w:rsidRDefault="006C7EFF">
      <w:pPr>
        <w:numPr>
          <w:ilvl w:val="0"/>
          <w:numId w:val="8"/>
        </w:numPr>
        <w:ind w:left="357" w:hanging="357"/>
      </w:pPr>
      <w:r>
        <w:t>The ice</w:t>
      </w:r>
      <w:r>
        <w:rPr>
          <w:rFonts w:hint="eastAsia"/>
        </w:rPr>
        <w:t xml:space="preserve"> </w:t>
      </w:r>
      <w:r>
        <w:t>maker stops when the ice basket is full</w:t>
      </w:r>
      <w:r>
        <w:rPr>
          <w:rFonts w:hint="eastAsia"/>
        </w:rPr>
        <w:t xml:space="preserve"> and the </w:t>
      </w:r>
      <w:r>
        <w:t>“</w:t>
      </w:r>
      <w:r>
        <w:rPr>
          <w:rFonts w:hint="eastAsia"/>
          <w:b/>
          <w:bCs/>
          <w:w w:val="90"/>
        </w:rPr>
        <w:t>ICE FULL</w:t>
      </w:r>
      <w:r>
        <w:t>”</w:t>
      </w:r>
      <w:r>
        <w:rPr>
          <w:rFonts w:hint="eastAsia"/>
        </w:rPr>
        <w:t xml:space="preserve"> indicator will be on</w:t>
      </w:r>
      <w:r>
        <w:t>.</w:t>
      </w:r>
      <w:r>
        <w:rPr>
          <w:rFonts w:hint="eastAsia"/>
        </w:rPr>
        <w:t xml:space="preserve"> </w:t>
      </w:r>
      <w:r>
        <w:rPr>
          <w:rFonts w:hint="eastAsia"/>
          <w:b/>
        </w:rPr>
        <w:t xml:space="preserve">Warning: Direct sunlight or sunlight reflection may cause </w:t>
      </w:r>
      <w:proofErr w:type="spellStart"/>
      <w:r>
        <w:rPr>
          <w:rFonts w:hint="eastAsia"/>
          <w:b/>
        </w:rPr>
        <w:t>infared</w:t>
      </w:r>
      <w:proofErr w:type="spellEnd"/>
      <w:r>
        <w:rPr>
          <w:rFonts w:hint="eastAsia"/>
          <w:b/>
        </w:rPr>
        <w:t xml:space="preserve"> sensor </w:t>
      </w:r>
      <w:r>
        <w:rPr>
          <w:b/>
        </w:rPr>
        <w:t>malfunction</w:t>
      </w:r>
      <w:r>
        <w:rPr>
          <w:rFonts w:hint="eastAsia"/>
          <w:b/>
        </w:rPr>
        <w:t>. If the unit doesn</w:t>
      </w:r>
      <w:r>
        <w:rPr>
          <w:b/>
        </w:rPr>
        <w:t>’</w:t>
      </w:r>
      <w:r>
        <w:rPr>
          <w:rFonts w:hint="eastAsia"/>
          <w:b/>
        </w:rPr>
        <w:t>t stop even ice cubes obstruct sensor, move the unit where no sunlight.</w:t>
      </w:r>
    </w:p>
    <w:p w:rsidR="008613F0" w:rsidRDefault="006C7EFF">
      <w:pPr>
        <w:numPr>
          <w:ilvl w:val="0"/>
          <w:numId w:val="8"/>
        </w:numPr>
        <w:ind w:left="357" w:hanging="357"/>
      </w:pPr>
      <w:r>
        <w:t>Change water in the water reservoir every 24 hours to ensure a reasonable hygiene level.</w:t>
      </w:r>
    </w:p>
    <w:p w:rsidR="008613F0" w:rsidRDefault="006C7EFF">
      <w:pPr>
        <w:ind w:left="360"/>
      </w:pPr>
      <w:r>
        <w:t xml:space="preserve">If unit isn’t </w:t>
      </w:r>
      <w:r>
        <w:rPr>
          <w:rFonts w:hint="eastAsia"/>
        </w:rPr>
        <w:t xml:space="preserve">to be </w:t>
      </w:r>
      <w:r>
        <w:t>use</w:t>
      </w:r>
      <w:r>
        <w:rPr>
          <w:rFonts w:hint="eastAsia"/>
        </w:rPr>
        <w:t>d</w:t>
      </w:r>
      <w:r>
        <w:t>, drain all</w:t>
      </w:r>
      <w:r>
        <w:rPr>
          <w:rFonts w:hint="eastAsia"/>
        </w:rPr>
        <w:t xml:space="preserve"> the</w:t>
      </w:r>
      <w:r>
        <w:t xml:space="preserve"> water </w:t>
      </w:r>
      <w:r>
        <w:rPr>
          <w:rFonts w:hint="eastAsia"/>
        </w:rPr>
        <w:t>and dry the tank.</w:t>
      </w:r>
    </w:p>
    <w:p w:rsidR="008613F0" w:rsidRDefault="006C7EFF">
      <w:pPr>
        <w:pStyle w:val="a7"/>
        <w:framePr w:wrap="notBeside" w:x="1609" w:y="7879"/>
        <w:rPr>
          <w:b w:val="0"/>
          <w:sz w:val="24"/>
        </w:rPr>
      </w:pPr>
      <w:r>
        <w:rPr>
          <w:rFonts w:hint="eastAsia"/>
        </w:rPr>
        <w:t>TROUBLESHOOTING</w:t>
      </w:r>
    </w:p>
    <w:tbl>
      <w:tblPr>
        <w:tblpPr w:leftFromText="180" w:rightFromText="180" w:vertAnchor="text" w:horzAnchor="page" w:tblpX="1680"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2936"/>
        <w:gridCol w:w="2572"/>
        <w:gridCol w:w="3587"/>
      </w:tblGrid>
      <w:tr w:rsidR="008613F0">
        <w:trPr>
          <w:trHeight w:val="487"/>
        </w:trPr>
        <w:tc>
          <w:tcPr>
            <w:tcW w:w="2936" w:type="dxa"/>
            <w:tcBorders>
              <w:bottom w:val="single" w:sz="4" w:space="0" w:color="auto"/>
            </w:tcBorders>
            <w:shd w:val="clear" w:color="auto" w:fill="808080"/>
            <w:vAlign w:val="center"/>
          </w:tcPr>
          <w:p w:rsidR="008613F0" w:rsidRDefault="006C7EFF">
            <w:pPr>
              <w:jc w:val="center"/>
              <w:rPr>
                <w:rFonts w:ascii="Arial Black" w:hAnsi="Arial Black"/>
                <w:color w:val="FFFFFF"/>
              </w:rPr>
            </w:pPr>
            <w:r>
              <w:rPr>
                <w:rFonts w:ascii="Arial Black" w:hAnsi="Arial Black" w:hint="eastAsia"/>
                <w:color w:val="FFFFFF"/>
              </w:rPr>
              <w:t>PROBLEM</w:t>
            </w:r>
          </w:p>
        </w:tc>
        <w:tc>
          <w:tcPr>
            <w:tcW w:w="2572" w:type="dxa"/>
            <w:tcBorders>
              <w:bottom w:val="single" w:sz="4" w:space="0" w:color="auto"/>
            </w:tcBorders>
            <w:shd w:val="clear" w:color="auto" w:fill="808080"/>
            <w:vAlign w:val="center"/>
          </w:tcPr>
          <w:p w:rsidR="008613F0" w:rsidRDefault="006C7EFF">
            <w:pPr>
              <w:jc w:val="center"/>
              <w:rPr>
                <w:rFonts w:ascii="Arial Black" w:hAnsi="Arial Black"/>
                <w:color w:val="FFFFFF"/>
              </w:rPr>
            </w:pPr>
            <w:r>
              <w:rPr>
                <w:rFonts w:ascii="Arial Black" w:hAnsi="Arial Black" w:hint="eastAsia"/>
                <w:color w:val="FFFFFF"/>
              </w:rPr>
              <w:t>POSSIBLE</w:t>
            </w:r>
            <w:r>
              <w:rPr>
                <w:rFonts w:ascii="Arial Black" w:hAnsi="Arial Black"/>
                <w:color w:val="FFFFFF"/>
              </w:rPr>
              <w:t xml:space="preserve"> CAUSE</w:t>
            </w:r>
          </w:p>
        </w:tc>
        <w:tc>
          <w:tcPr>
            <w:tcW w:w="3587" w:type="dxa"/>
            <w:tcBorders>
              <w:bottom w:val="single" w:sz="4" w:space="0" w:color="auto"/>
            </w:tcBorders>
            <w:shd w:val="clear" w:color="auto" w:fill="808080"/>
            <w:vAlign w:val="center"/>
          </w:tcPr>
          <w:p w:rsidR="008613F0" w:rsidRDefault="006C7EFF">
            <w:pPr>
              <w:jc w:val="center"/>
              <w:rPr>
                <w:rFonts w:ascii="Arial Black" w:hAnsi="Arial Black"/>
                <w:color w:val="FFFFFF"/>
              </w:rPr>
            </w:pPr>
            <w:r>
              <w:rPr>
                <w:rFonts w:ascii="Arial Black" w:hAnsi="Arial Black" w:hint="eastAsia"/>
                <w:color w:val="FFFFFF"/>
              </w:rPr>
              <w:t>SOLUTION</w:t>
            </w:r>
          </w:p>
        </w:tc>
      </w:tr>
      <w:tr w:rsidR="008613F0">
        <w:trPr>
          <w:trHeight w:val="607"/>
        </w:trPr>
        <w:tc>
          <w:tcPr>
            <w:tcW w:w="2936" w:type="dxa"/>
            <w:shd w:val="clear" w:color="auto" w:fill="D9D9D9"/>
            <w:vAlign w:val="center"/>
          </w:tcPr>
          <w:p w:rsidR="008613F0" w:rsidRDefault="006C7EFF">
            <w:pPr>
              <w:rPr>
                <w:b/>
                <w:bCs/>
              </w:rPr>
            </w:pPr>
            <w:r>
              <w:rPr>
                <w:rFonts w:hint="eastAsia"/>
                <w:b/>
                <w:bCs/>
              </w:rPr>
              <w:t>“</w:t>
            </w:r>
            <w:r>
              <w:rPr>
                <w:rFonts w:hint="eastAsia"/>
                <w:b/>
                <w:bCs/>
                <w:w w:val="90"/>
              </w:rPr>
              <w:t>ADD WATER</w:t>
            </w:r>
            <w:r>
              <w:rPr>
                <w:b/>
                <w:bCs/>
              </w:rPr>
              <w:t>” indicator is on.</w:t>
            </w:r>
          </w:p>
        </w:tc>
        <w:tc>
          <w:tcPr>
            <w:tcW w:w="2572" w:type="dxa"/>
            <w:shd w:val="clear" w:color="auto" w:fill="F3F3F3"/>
            <w:vAlign w:val="center"/>
          </w:tcPr>
          <w:p w:rsidR="008613F0" w:rsidRDefault="006C7EFF">
            <w:r>
              <w:t>Lack of Water.</w:t>
            </w:r>
          </w:p>
        </w:tc>
        <w:tc>
          <w:tcPr>
            <w:tcW w:w="3587" w:type="dxa"/>
            <w:shd w:val="clear" w:color="auto" w:fill="F3F3F3"/>
            <w:vAlign w:val="center"/>
          </w:tcPr>
          <w:p w:rsidR="008613F0" w:rsidRDefault="006C7EFF">
            <w:r>
              <w:t>Stop the ice</w:t>
            </w:r>
            <w:r>
              <w:rPr>
                <w:rFonts w:hint="eastAsia"/>
              </w:rPr>
              <w:t xml:space="preserve"> </w:t>
            </w:r>
            <w:r>
              <w:t xml:space="preserve">maker, fill water, and </w:t>
            </w:r>
            <w:r>
              <w:rPr>
                <w:rFonts w:hint="eastAsia"/>
              </w:rPr>
              <w:t xml:space="preserve">press </w:t>
            </w:r>
            <w:r>
              <w:t>“</w:t>
            </w:r>
            <w:r>
              <w:rPr>
                <w:rFonts w:hint="eastAsia"/>
                <w:w w:val="90"/>
              </w:rPr>
              <w:t>ON/OFF</w:t>
            </w:r>
            <w:r>
              <w:t>”</w:t>
            </w:r>
            <w:r>
              <w:rPr>
                <w:rFonts w:hint="eastAsia"/>
              </w:rPr>
              <w:t xml:space="preserve"> button again to </w:t>
            </w:r>
            <w:r>
              <w:t xml:space="preserve"> restart </w:t>
            </w:r>
            <w:r>
              <w:rPr>
                <w:rFonts w:hint="eastAsia"/>
              </w:rPr>
              <w:t>the unit</w:t>
            </w:r>
            <w:r>
              <w:t>.</w:t>
            </w:r>
          </w:p>
        </w:tc>
      </w:tr>
      <w:tr w:rsidR="008613F0">
        <w:trPr>
          <w:trHeight w:val="353"/>
        </w:trPr>
        <w:tc>
          <w:tcPr>
            <w:tcW w:w="2936" w:type="dxa"/>
            <w:shd w:val="clear" w:color="auto" w:fill="D9D9D9"/>
            <w:vAlign w:val="center"/>
          </w:tcPr>
          <w:p w:rsidR="008613F0" w:rsidRDefault="006C7EFF">
            <w:pPr>
              <w:rPr>
                <w:b/>
                <w:bCs/>
              </w:rPr>
            </w:pPr>
            <w:r>
              <w:rPr>
                <w:b/>
                <w:bCs/>
              </w:rPr>
              <w:t>“</w:t>
            </w:r>
            <w:r>
              <w:rPr>
                <w:b/>
                <w:bCs/>
                <w:w w:val="90"/>
              </w:rPr>
              <w:t>I</w:t>
            </w:r>
            <w:r>
              <w:rPr>
                <w:rFonts w:hint="eastAsia"/>
                <w:b/>
                <w:bCs/>
                <w:w w:val="90"/>
              </w:rPr>
              <w:t>CE FULL</w:t>
            </w:r>
            <w:r>
              <w:rPr>
                <w:b/>
                <w:bCs/>
              </w:rPr>
              <w:t>” indicator is on.</w:t>
            </w:r>
          </w:p>
        </w:tc>
        <w:tc>
          <w:tcPr>
            <w:tcW w:w="2572" w:type="dxa"/>
            <w:shd w:val="clear" w:color="auto" w:fill="F3F3F3"/>
            <w:vAlign w:val="center"/>
          </w:tcPr>
          <w:p w:rsidR="008613F0" w:rsidRDefault="006C7EFF">
            <w:r>
              <w:rPr>
                <w:rFonts w:hint="eastAsia"/>
              </w:rPr>
              <w:t>Ice is full in basket.</w:t>
            </w:r>
          </w:p>
        </w:tc>
        <w:tc>
          <w:tcPr>
            <w:tcW w:w="3587" w:type="dxa"/>
            <w:shd w:val="clear" w:color="auto" w:fill="F3F3F3"/>
            <w:vAlign w:val="center"/>
          </w:tcPr>
          <w:p w:rsidR="008613F0" w:rsidRDefault="006C7EFF">
            <w:r>
              <w:t>Remove ice from ice basket.</w:t>
            </w:r>
            <w:r>
              <w:rPr>
                <w:rFonts w:hint="eastAsia"/>
              </w:rPr>
              <w:t xml:space="preserve"> </w:t>
            </w:r>
            <w:r>
              <w:rPr>
                <w:b/>
              </w:rPr>
              <w:t>C</w:t>
            </w:r>
            <w:r>
              <w:rPr>
                <w:rFonts w:hint="eastAsia"/>
                <w:b/>
              </w:rPr>
              <w:t xml:space="preserve">ontinuous press </w:t>
            </w:r>
            <w:r>
              <w:rPr>
                <w:b/>
              </w:rPr>
              <w:t>“</w:t>
            </w:r>
            <w:r>
              <w:rPr>
                <w:rFonts w:hint="eastAsia"/>
                <w:b/>
              </w:rPr>
              <w:t>Select</w:t>
            </w:r>
            <w:r>
              <w:rPr>
                <w:b/>
              </w:rPr>
              <w:t>”</w:t>
            </w:r>
            <w:r>
              <w:rPr>
                <w:rFonts w:hint="eastAsia"/>
                <w:b/>
              </w:rPr>
              <w:t xml:space="preserve"> button 5 seconds, the unit could make ice 10 cycles even </w:t>
            </w:r>
            <w:r>
              <w:rPr>
                <w:b/>
              </w:rPr>
              <w:t>“</w:t>
            </w:r>
            <w:r>
              <w:rPr>
                <w:rFonts w:hint="eastAsia"/>
                <w:b/>
              </w:rPr>
              <w:t>Ice</w:t>
            </w:r>
            <w:r>
              <w:rPr>
                <w:b/>
              </w:rPr>
              <w:t>”</w:t>
            </w:r>
            <w:r>
              <w:rPr>
                <w:rFonts w:hint="eastAsia"/>
                <w:b/>
              </w:rPr>
              <w:t xml:space="preserve"> indicator is on.</w:t>
            </w:r>
          </w:p>
        </w:tc>
      </w:tr>
      <w:tr w:rsidR="008613F0">
        <w:trPr>
          <w:cantSplit/>
        </w:trPr>
        <w:tc>
          <w:tcPr>
            <w:tcW w:w="2936" w:type="dxa"/>
            <w:vMerge w:val="restart"/>
            <w:shd w:val="clear" w:color="auto" w:fill="D9D9D9"/>
            <w:vAlign w:val="center"/>
          </w:tcPr>
          <w:p w:rsidR="008613F0" w:rsidRDefault="006C7EFF">
            <w:pPr>
              <w:rPr>
                <w:b/>
                <w:bCs/>
              </w:rPr>
            </w:pPr>
            <w:r>
              <w:rPr>
                <w:b/>
                <w:bCs/>
              </w:rPr>
              <w:t>Ice cubes stick together.</w:t>
            </w:r>
          </w:p>
        </w:tc>
        <w:tc>
          <w:tcPr>
            <w:tcW w:w="2572" w:type="dxa"/>
            <w:shd w:val="clear" w:color="auto" w:fill="F3F3F3"/>
            <w:vAlign w:val="center"/>
          </w:tcPr>
          <w:p w:rsidR="008613F0" w:rsidRDefault="006C7EFF">
            <w:r>
              <w:t xml:space="preserve">The ice </w:t>
            </w:r>
            <w:r>
              <w:rPr>
                <w:rFonts w:hint="eastAsia"/>
              </w:rPr>
              <w:t xml:space="preserve">making </w:t>
            </w:r>
            <w:r>
              <w:t>cycle is too long.</w:t>
            </w:r>
          </w:p>
        </w:tc>
        <w:tc>
          <w:tcPr>
            <w:tcW w:w="3587" w:type="dxa"/>
            <w:shd w:val="clear" w:color="auto" w:fill="F3F3F3"/>
            <w:vAlign w:val="center"/>
          </w:tcPr>
          <w:p w:rsidR="008613F0" w:rsidRDefault="006C7EFF">
            <w:r>
              <w:t>Stop the ice</w:t>
            </w:r>
            <w:r>
              <w:rPr>
                <w:rFonts w:hint="eastAsia"/>
              </w:rPr>
              <w:t xml:space="preserve"> </w:t>
            </w:r>
            <w:r>
              <w:t xml:space="preserve">maker, and restart it when the ice blocks melt. Select the small </w:t>
            </w:r>
            <w:r>
              <w:rPr>
                <w:rFonts w:hint="eastAsia"/>
              </w:rPr>
              <w:t xml:space="preserve">size </w:t>
            </w:r>
            <w:r>
              <w:t xml:space="preserve">ice </w:t>
            </w:r>
            <w:r>
              <w:rPr>
                <w:rFonts w:hint="eastAsia"/>
              </w:rPr>
              <w:t>cube selection</w:t>
            </w:r>
            <w:r>
              <w:t>.</w:t>
            </w:r>
          </w:p>
        </w:tc>
      </w:tr>
      <w:tr w:rsidR="008613F0">
        <w:trPr>
          <w:cantSplit/>
        </w:trPr>
        <w:tc>
          <w:tcPr>
            <w:tcW w:w="2936" w:type="dxa"/>
            <w:vMerge/>
            <w:shd w:val="clear" w:color="auto" w:fill="D9D9D9"/>
            <w:vAlign w:val="center"/>
          </w:tcPr>
          <w:p w:rsidR="008613F0" w:rsidRDefault="008613F0"/>
        </w:tc>
        <w:tc>
          <w:tcPr>
            <w:tcW w:w="2572" w:type="dxa"/>
            <w:shd w:val="clear" w:color="auto" w:fill="F3F3F3"/>
            <w:vAlign w:val="center"/>
          </w:tcPr>
          <w:p w:rsidR="008613F0" w:rsidRDefault="006C7EFF">
            <w:r>
              <w:t>Water temperature in inner tank is too low.</w:t>
            </w:r>
          </w:p>
        </w:tc>
        <w:tc>
          <w:tcPr>
            <w:tcW w:w="3587" w:type="dxa"/>
            <w:shd w:val="clear" w:color="auto" w:fill="F3F3F3"/>
            <w:vAlign w:val="center"/>
          </w:tcPr>
          <w:p w:rsidR="008613F0" w:rsidRDefault="006C7EFF">
            <w:r>
              <w:t>R</w:t>
            </w:r>
            <w:r>
              <w:rPr>
                <w:rFonts w:hint="eastAsia"/>
              </w:rPr>
              <w:t>eplace the water</w:t>
            </w:r>
            <w:r>
              <w:t xml:space="preserve">. Temperature of water recommended at </w:t>
            </w:r>
            <w:r>
              <w:rPr>
                <w:rFonts w:hint="eastAsia"/>
              </w:rPr>
              <w:t>8</w:t>
            </w:r>
            <w:r>
              <w:rPr>
                <w:rFonts w:ascii="黑体"/>
              </w:rPr>
              <w:t>-</w:t>
            </w:r>
            <w:r>
              <w:rPr>
                <w:rFonts w:cs="Arial" w:hint="eastAsia"/>
              </w:rPr>
              <w:t>3</w:t>
            </w:r>
            <w:r>
              <w:rPr>
                <w:rFonts w:ascii="黑体" w:cs="Arial" w:hint="eastAsia"/>
              </w:rPr>
              <w:t>2℃</w:t>
            </w:r>
          </w:p>
        </w:tc>
      </w:tr>
      <w:tr w:rsidR="008613F0">
        <w:trPr>
          <w:cantSplit/>
        </w:trPr>
        <w:tc>
          <w:tcPr>
            <w:tcW w:w="2936" w:type="dxa"/>
            <w:vMerge w:val="restart"/>
            <w:shd w:val="clear" w:color="auto" w:fill="D9D9D9"/>
            <w:vAlign w:val="center"/>
          </w:tcPr>
          <w:p w:rsidR="008613F0" w:rsidRDefault="006C7EFF">
            <w:pPr>
              <w:rPr>
                <w:b/>
                <w:bCs/>
              </w:rPr>
            </w:pPr>
            <w:r>
              <w:rPr>
                <w:b/>
                <w:bCs/>
              </w:rPr>
              <w:t>Ice making cycle is normal but</w:t>
            </w:r>
            <w:r>
              <w:rPr>
                <w:rFonts w:hint="eastAsia"/>
                <w:b/>
                <w:bCs/>
              </w:rPr>
              <w:t xml:space="preserve"> </w:t>
            </w:r>
            <w:r>
              <w:rPr>
                <w:b/>
                <w:bCs/>
              </w:rPr>
              <w:t xml:space="preserve">no ice </w:t>
            </w:r>
            <w:r>
              <w:rPr>
                <w:rFonts w:hint="eastAsia"/>
                <w:b/>
                <w:bCs/>
              </w:rPr>
              <w:t>formed</w:t>
            </w:r>
            <w:r>
              <w:rPr>
                <w:b/>
                <w:bCs/>
              </w:rPr>
              <w:t>.</w:t>
            </w:r>
          </w:p>
        </w:tc>
        <w:tc>
          <w:tcPr>
            <w:tcW w:w="2572" w:type="dxa"/>
            <w:shd w:val="clear" w:color="auto" w:fill="F3F3F3"/>
            <w:vAlign w:val="center"/>
          </w:tcPr>
          <w:p w:rsidR="008613F0" w:rsidRDefault="006C7EFF">
            <w:r>
              <w:rPr>
                <w:rFonts w:hint="eastAsia"/>
              </w:rPr>
              <w:t>Room</w:t>
            </w:r>
            <w:r>
              <w:t xml:space="preserve"> temperature or water temperature in inner tank is too high.</w:t>
            </w:r>
          </w:p>
        </w:tc>
        <w:tc>
          <w:tcPr>
            <w:tcW w:w="3587" w:type="dxa"/>
            <w:shd w:val="clear" w:color="auto" w:fill="F3F3F3"/>
            <w:vAlign w:val="center"/>
          </w:tcPr>
          <w:p w:rsidR="008613F0" w:rsidRDefault="006C7EFF">
            <w:r>
              <w:t>T</w:t>
            </w:r>
            <w:r>
              <w:rPr>
                <w:rFonts w:hint="eastAsia"/>
              </w:rPr>
              <w:t>he room temperature should be 10</w:t>
            </w:r>
            <w:r>
              <w:rPr>
                <w:rFonts w:ascii="黑体"/>
              </w:rPr>
              <w:t>-</w:t>
            </w:r>
            <w:r>
              <w:rPr>
                <w:rFonts w:cs="Arial" w:hint="eastAsia"/>
              </w:rPr>
              <w:t>43</w:t>
            </w:r>
            <w:r>
              <w:rPr>
                <w:rFonts w:ascii="黑体" w:cs="Arial" w:hint="eastAsia"/>
              </w:rPr>
              <w:t>℃</w:t>
            </w:r>
            <w:r>
              <w:rPr>
                <w:rFonts w:hint="eastAsia"/>
              </w:rPr>
              <w:t>, water temperature should be 8</w:t>
            </w:r>
            <w:r>
              <w:rPr>
                <w:rFonts w:ascii="黑体"/>
              </w:rPr>
              <w:t>-</w:t>
            </w:r>
            <w:r>
              <w:rPr>
                <w:rFonts w:cs="Arial" w:hint="eastAsia"/>
              </w:rPr>
              <w:t>3</w:t>
            </w:r>
            <w:r>
              <w:rPr>
                <w:rFonts w:ascii="黑体" w:cs="Arial" w:hint="eastAsia"/>
              </w:rPr>
              <w:t>2℃</w:t>
            </w:r>
          </w:p>
        </w:tc>
      </w:tr>
      <w:tr w:rsidR="008613F0">
        <w:trPr>
          <w:cantSplit/>
        </w:trPr>
        <w:tc>
          <w:tcPr>
            <w:tcW w:w="2936" w:type="dxa"/>
            <w:vMerge/>
            <w:shd w:val="clear" w:color="auto" w:fill="D9D9D9"/>
            <w:vAlign w:val="center"/>
          </w:tcPr>
          <w:p w:rsidR="008613F0" w:rsidRDefault="008613F0">
            <w:pPr>
              <w:rPr>
                <w:b/>
                <w:bCs/>
              </w:rPr>
            </w:pPr>
          </w:p>
        </w:tc>
        <w:tc>
          <w:tcPr>
            <w:tcW w:w="2572" w:type="dxa"/>
            <w:shd w:val="clear" w:color="auto" w:fill="F3F3F3"/>
            <w:vAlign w:val="center"/>
          </w:tcPr>
          <w:p w:rsidR="008613F0" w:rsidRDefault="006C7EFF">
            <w:r>
              <w:t>Refrigerant</w:t>
            </w:r>
            <w:r>
              <w:rPr>
                <w:rFonts w:hint="eastAsia"/>
              </w:rPr>
              <w:t xml:space="preserve"> in cooling system</w:t>
            </w:r>
            <w:r>
              <w:t xml:space="preserve"> leak</w:t>
            </w:r>
            <w:r>
              <w:rPr>
                <w:rFonts w:hint="eastAsia"/>
              </w:rPr>
              <w:t>s.</w:t>
            </w:r>
          </w:p>
        </w:tc>
        <w:tc>
          <w:tcPr>
            <w:tcW w:w="3587" w:type="dxa"/>
            <w:shd w:val="clear" w:color="auto" w:fill="F3F3F3"/>
            <w:vAlign w:val="center"/>
          </w:tcPr>
          <w:p w:rsidR="008613F0" w:rsidRDefault="006C7EFF">
            <w:r>
              <w:t>Verify by a qualified technician.</w:t>
            </w:r>
          </w:p>
        </w:tc>
      </w:tr>
      <w:tr w:rsidR="008613F0">
        <w:trPr>
          <w:cantSplit/>
        </w:trPr>
        <w:tc>
          <w:tcPr>
            <w:tcW w:w="2936" w:type="dxa"/>
            <w:vMerge/>
            <w:shd w:val="clear" w:color="auto" w:fill="D9D9D9"/>
            <w:vAlign w:val="center"/>
          </w:tcPr>
          <w:p w:rsidR="008613F0" w:rsidRDefault="008613F0"/>
        </w:tc>
        <w:tc>
          <w:tcPr>
            <w:tcW w:w="2572" w:type="dxa"/>
            <w:shd w:val="clear" w:color="auto" w:fill="F3F3F3"/>
            <w:vAlign w:val="center"/>
          </w:tcPr>
          <w:p w:rsidR="008613F0" w:rsidRDefault="006C7EFF">
            <w:r>
              <w:t>Pipe in the cooling system is blocked.</w:t>
            </w:r>
          </w:p>
        </w:tc>
        <w:tc>
          <w:tcPr>
            <w:tcW w:w="3587" w:type="dxa"/>
            <w:shd w:val="clear" w:color="auto" w:fill="F3F3F3"/>
            <w:vAlign w:val="center"/>
          </w:tcPr>
          <w:p w:rsidR="008613F0" w:rsidRDefault="006C7EFF">
            <w:r>
              <w:t>Verify by a qualified technician.</w:t>
            </w:r>
          </w:p>
        </w:tc>
      </w:tr>
    </w:tbl>
    <w:p w:rsidR="008613F0" w:rsidRDefault="008613F0"/>
    <w:p w:rsidR="008613F0" w:rsidRDefault="008613F0">
      <w:pPr>
        <w:rPr>
          <w:b/>
          <w:bCs/>
          <w:iCs/>
          <w:sz w:val="24"/>
        </w:rPr>
      </w:pPr>
    </w:p>
    <w:tbl>
      <w:tblPr>
        <w:tblStyle w:val="a5"/>
        <w:tblpPr w:leftFromText="180" w:rightFromText="180" w:vertAnchor="page" w:horzAnchor="page" w:tblpX="2175" w:tblpY="2942"/>
        <w:tblOverlap w:val="never"/>
        <w:tblW w:w="0" w:type="auto"/>
        <w:tblLayout w:type="fixed"/>
        <w:tblLook w:val="04A0" w:firstRow="1" w:lastRow="0" w:firstColumn="1" w:lastColumn="0" w:noHBand="0" w:noVBand="1"/>
      </w:tblPr>
      <w:tblGrid>
        <w:gridCol w:w="2365"/>
        <w:gridCol w:w="2220"/>
      </w:tblGrid>
      <w:tr w:rsidR="001B45DB">
        <w:trPr>
          <w:trHeight w:val="316"/>
        </w:trPr>
        <w:tc>
          <w:tcPr>
            <w:tcW w:w="2365"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lastRenderedPageBreak/>
              <w:t>Model</w:t>
            </w:r>
          </w:p>
        </w:tc>
        <w:tc>
          <w:tcPr>
            <w:tcW w:w="2220"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HZB-1</w:t>
            </w:r>
            <w:r w:rsidRPr="00CB5C10">
              <w:rPr>
                <w:rFonts w:cs="Arial" w:hint="eastAsia"/>
                <w14:shadow w14:blurRad="50800" w14:dist="38100" w14:dir="2700000" w14:sx="100000" w14:sy="100000" w14:kx="0" w14:ky="0" w14:algn="tl">
                  <w14:srgbClr w14:val="000000">
                    <w14:alpha w14:val="60000"/>
                  </w14:srgbClr>
                </w14:shadow>
              </w:rPr>
              <w:t>2/</w:t>
            </w:r>
            <w:r w:rsidR="006701D5">
              <w:rPr>
                <w:rFonts w:cs="Arial"/>
                <w14:shadow w14:blurRad="50800" w14:dist="38100" w14:dir="2700000" w14:sx="100000" w14:sy="100000" w14:kx="0" w14:ky="0" w14:algn="tl">
                  <w14:srgbClr w14:val="000000">
                    <w14:alpha w14:val="60000"/>
                  </w14:srgbClr>
                </w14:shadow>
              </w:rPr>
              <w:t>G</w:t>
            </w:r>
          </w:p>
        </w:tc>
      </w:tr>
      <w:tr w:rsidR="001B45DB">
        <w:trPr>
          <w:trHeight w:val="387"/>
        </w:trPr>
        <w:tc>
          <w:tcPr>
            <w:tcW w:w="2365" w:type="dxa"/>
          </w:tcPr>
          <w:p w:rsidR="001B45DB" w:rsidRPr="00CB5C10" w:rsidRDefault="001B45DB">
            <w:pPr>
              <w:rPr>
                <w:rFonts w:cs="Arial"/>
                <w14:shadow w14:blurRad="50800" w14:dist="38100" w14:dir="2700000" w14:sx="100000" w14:sy="100000" w14:kx="0" w14:ky="0" w14:algn="tl">
                  <w14:srgbClr w14:val="000000">
                    <w14:alpha w14:val="60000"/>
                  </w14:srgbClr>
                </w14:shadow>
              </w:rPr>
            </w:pPr>
            <w:r w:rsidRPr="00CB5C10">
              <w:rPr>
                <w:rFonts w:cs="Arial"/>
                <w14:shadow w14:blurRad="50800" w14:dist="38100" w14:dir="2700000" w14:sx="100000" w14:sy="100000" w14:kx="0" w14:ky="0" w14:algn="tl">
                  <w14:srgbClr w14:val="000000">
                    <w14:alpha w14:val="60000"/>
                  </w14:srgbClr>
                </w14:shadow>
              </w:rPr>
              <w:t>Power</w:t>
            </w:r>
          </w:p>
        </w:tc>
        <w:tc>
          <w:tcPr>
            <w:tcW w:w="2220" w:type="dxa"/>
          </w:tcPr>
          <w:p w:rsidR="001B45DB" w:rsidRPr="00CB5C10" w:rsidRDefault="001B45DB">
            <w:pPr>
              <w:jc w:val="left"/>
              <w:rPr>
                <w:rFonts w:cs="Arial"/>
                <w14:shadow w14:blurRad="50800" w14:dist="38100" w14:dir="2700000" w14:sx="100000" w14:sy="100000" w14:kx="0" w14:ky="0" w14:algn="tl">
                  <w14:srgbClr w14:val="000000">
                    <w14:alpha w14:val="60000"/>
                  </w14:srgbClr>
                </w14:shadow>
              </w:rPr>
            </w:pPr>
            <w:r w:rsidRPr="00CB5C10">
              <w:rPr>
                <w:rFonts w:cs="Arial" w:hint="eastAsia"/>
                <w14:shadow w14:blurRad="50800" w14:dist="38100" w14:dir="2700000" w14:sx="100000" w14:sy="100000" w14:kx="0" w14:ky="0" w14:algn="tl">
                  <w14:srgbClr w14:val="000000">
                    <w14:alpha w14:val="60000"/>
                  </w14:srgbClr>
                </w14:shadow>
              </w:rPr>
              <w:t>220-240</w:t>
            </w:r>
            <w:r w:rsidRPr="00CB5C10">
              <w:rPr>
                <w:rFonts w:cs="Arial"/>
                <w14:shadow w14:blurRad="50800" w14:dist="38100" w14:dir="2700000" w14:sx="100000" w14:sy="100000" w14:kx="0" w14:ky="0" w14:algn="tl">
                  <w14:srgbClr w14:val="000000">
                    <w14:alpha w14:val="60000"/>
                  </w14:srgbClr>
                </w14:shadow>
              </w:rPr>
              <w:t>V</w:t>
            </w:r>
            <w:r w:rsidRPr="00CB5C10">
              <w:rPr>
                <w:rFonts w:cs="Arial" w:hint="eastAsia"/>
                <w14:shadow w14:blurRad="50800" w14:dist="38100" w14:dir="2700000" w14:sx="100000" w14:sy="100000" w14:kx="0" w14:ky="0" w14:algn="tl">
                  <w14:srgbClr w14:val="000000">
                    <w14:alpha w14:val="60000"/>
                  </w14:srgbClr>
                </w14:shadow>
              </w:rPr>
              <w:t>~</w:t>
            </w:r>
            <w:r w:rsidRPr="00CB5C10">
              <w:rPr>
                <w:rFonts w:cs="Arial"/>
                <w14:shadow w14:blurRad="50800" w14:dist="38100" w14:dir="2700000" w14:sx="100000" w14:sy="100000" w14:kx="0" w14:ky="0" w14:algn="tl">
                  <w14:srgbClr w14:val="000000">
                    <w14:alpha w14:val="60000"/>
                  </w14:srgbClr>
                </w14:shadow>
              </w:rPr>
              <w:t>/</w:t>
            </w:r>
            <w:r w:rsidRPr="00CB5C10">
              <w:rPr>
                <w:rFonts w:cs="Arial" w:hint="eastAsia"/>
                <w14:shadow w14:blurRad="50800" w14:dist="38100" w14:dir="2700000" w14:sx="100000" w14:sy="100000" w14:kx="0" w14:ky="0" w14:algn="tl">
                  <w14:srgbClr w14:val="000000">
                    <w14:alpha w14:val="60000"/>
                  </w14:srgbClr>
                </w14:shadow>
              </w:rPr>
              <w:t>5</w:t>
            </w:r>
            <w:r w:rsidRPr="00CB5C10">
              <w:rPr>
                <w:rFonts w:cs="Arial"/>
                <w14:shadow w14:blurRad="50800" w14:dist="38100" w14:dir="2700000" w14:sx="100000" w14:sy="100000" w14:kx="0" w14:ky="0" w14:algn="tl">
                  <w14:srgbClr w14:val="000000">
                    <w14:alpha w14:val="60000"/>
                  </w14:srgbClr>
                </w14:shadow>
              </w:rPr>
              <w:t>0Hz</w:t>
            </w:r>
          </w:p>
        </w:tc>
      </w:tr>
      <w:tr w:rsidR="001B45DB">
        <w:trPr>
          <w:trHeight w:val="387"/>
        </w:trPr>
        <w:tc>
          <w:tcPr>
            <w:tcW w:w="2365"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Protection Type</w:t>
            </w:r>
          </w:p>
        </w:tc>
        <w:tc>
          <w:tcPr>
            <w:tcW w:w="2220"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I</w:t>
            </w:r>
            <w:r w:rsidRPr="00CB5C10">
              <w:rPr>
                <w:rFonts w:cs="Arial" w:hint="eastAsia"/>
                <w14:shadow w14:blurRad="50800" w14:dist="38100" w14:dir="2700000" w14:sx="100000" w14:sy="100000" w14:kx="0" w14:ky="0" w14:algn="tl">
                  <w14:srgbClr w14:val="000000">
                    <w14:alpha w14:val="60000"/>
                  </w14:srgbClr>
                </w14:shadow>
              </w:rPr>
              <w:t xml:space="preserve"> </w:t>
            </w:r>
          </w:p>
        </w:tc>
      </w:tr>
      <w:tr w:rsidR="001B45DB">
        <w:trPr>
          <w:trHeight w:val="316"/>
        </w:trPr>
        <w:tc>
          <w:tcPr>
            <w:tcW w:w="2365"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 xml:space="preserve">Climate Type </w:t>
            </w:r>
          </w:p>
        </w:tc>
        <w:tc>
          <w:tcPr>
            <w:tcW w:w="2220"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SN/N</w:t>
            </w:r>
            <w:r w:rsidRPr="00CB5C10">
              <w:rPr>
                <w:rFonts w:cs="Arial" w:hint="eastAsia"/>
                <w14:shadow w14:blurRad="50800" w14:dist="38100" w14:dir="2700000" w14:sx="100000" w14:sy="100000" w14:kx="0" w14:ky="0" w14:algn="tl">
                  <w14:srgbClr w14:val="000000">
                    <w14:alpha w14:val="60000"/>
                  </w14:srgbClr>
                </w14:shadow>
              </w:rPr>
              <w:t>/ST/T</w:t>
            </w:r>
          </w:p>
        </w:tc>
      </w:tr>
      <w:tr w:rsidR="001B45DB">
        <w:trPr>
          <w:trHeight w:val="316"/>
        </w:trPr>
        <w:tc>
          <w:tcPr>
            <w:tcW w:w="2365" w:type="dxa"/>
          </w:tcPr>
          <w:p w:rsidR="001B45DB" w:rsidRDefault="001B45DB">
            <w:pPr>
              <w:tabs>
                <w:tab w:val="left" w:pos="3910"/>
                <w:tab w:val="left" w:pos="4116"/>
              </w:tabs>
              <w:spacing w:line="400" w:lineRule="exact"/>
              <w:rPr>
                <w:b/>
                <w:bCs/>
                <w:iCs/>
                <w:sz w:val="24"/>
              </w:rPr>
            </w:pPr>
            <w:r w:rsidRPr="00CB5C10">
              <w:rPr>
                <w:rFonts w:cs="Arial" w:hint="eastAsia"/>
                <w:bCs/>
                <w14:shadow w14:blurRad="50800" w14:dist="38100" w14:dir="2700000" w14:sx="100000" w14:sy="100000" w14:kx="0" w14:ky="0" w14:algn="tl">
                  <w14:srgbClr w14:val="000000">
                    <w14:alpha w14:val="60000"/>
                  </w14:srgbClr>
                </w14:shadow>
              </w:rPr>
              <w:t xml:space="preserve">Ice Making </w:t>
            </w:r>
            <w:r w:rsidRPr="00CB5C10">
              <w:rPr>
                <w:rFonts w:cs="Arial"/>
                <w:bCs/>
                <w14:shadow w14:blurRad="50800" w14:dist="38100" w14:dir="2700000" w14:sx="100000" w14:sy="100000" w14:kx="0" w14:ky="0" w14:algn="tl">
                  <w14:srgbClr w14:val="000000">
                    <w14:alpha w14:val="60000"/>
                  </w14:srgbClr>
                </w14:shadow>
              </w:rPr>
              <w:t>Current</w:t>
            </w:r>
          </w:p>
        </w:tc>
        <w:tc>
          <w:tcPr>
            <w:tcW w:w="2220" w:type="dxa"/>
          </w:tcPr>
          <w:p w:rsidR="001B45DB" w:rsidRDefault="001B45DB">
            <w:pPr>
              <w:tabs>
                <w:tab w:val="left" w:pos="3910"/>
                <w:tab w:val="left" w:pos="4116"/>
              </w:tabs>
              <w:spacing w:line="400" w:lineRule="exact"/>
              <w:jc w:val="left"/>
              <w:rPr>
                <w:b/>
                <w:bCs/>
                <w:iCs/>
                <w:sz w:val="24"/>
              </w:rPr>
            </w:pPr>
            <w:r w:rsidRPr="00CB5C10">
              <w:rPr>
                <w:rFonts w:cs="Arial" w:hint="eastAsia"/>
                <w:bCs/>
                <w14:shadow w14:blurRad="50800" w14:dist="38100" w14:dir="2700000" w14:sx="100000" w14:sy="100000" w14:kx="0" w14:ky="0" w14:algn="tl">
                  <w14:srgbClr w14:val="000000">
                    <w14:alpha w14:val="60000"/>
                  </w14:srgbClr>
                </w14:shadow>
              </w:rPr>
              <w:t>0.8A</w:t>
            </w:r>
          </w:p>
        </w:tc>
      </w:tr>
      <w:tr w:rsidR="001B45DB">
        <w:trPr>
          <w:trHeight w:val="326"/>
        </w:trPr>
        <w:tc>
          <w:tcPr>
            <w:tcW w:w="2365" w:type="dxa"/>
          </w:tcPr>
          <w:p w:rsidR="001B45DB" w:rsidRDefault="001B45DB">
            <w:pPr>
              <w:tabs>
                <w:tab w:val="left" w:pos="3910"/>
                <w:tab w:val="left" w:pos="4116"/>
              </w:tabs>
              <w:spacing w:line="400" w:lineRule="exact"/>
              <w:rPr>
                <w:b/>
                <w:bCs/>
                <w:iCs/>
                <w:sz w:val="24"/>
              </w:rPr>
            </w:pPr>
            <w:r w:rsidRPr="00CB5C10">
              <w:rPr>
                <w:rFonts w:cs="Arial" w:hint="eastAsia"/>
                <w:bCs/>
                <w14:shadow w14:blurRad="50800" w14:dist="38100" w14:dir="2700000" w14:sx="100000" w14:sy="100000" w14:kx="0" w14:ky="0" w14:algn="tl">
                  <w14:srgbClr w14:val="000000">
                    <w14:alpha w14:val="60000"/>
                  </w14:srgbClr>
                </w14:shadow>
              </w:rPr>
              <w:t>Ice Harvest Current</w:t>
            </w:r>
          </w:p>
        </w:tc>
        <w:tc>
          <w:tcPr>
            <w:tcW w:w="2220" w:type="dxa"/>
          </w:tcPr>
          <w:p w:rsidR="001B45DB" w:rsidRDefault="001B45DB">
            <w:pPr>
              <w:tabs>
                <w:tab w:val="left" w:pos="3910"/>
                <w:tab w:val="left" w:pos="4116"/>
              </w:tabs>
              <w:spacing w:line="400" w:lineRule="exact"/>
              <w:jc w:val="left"/>
              <w:rPr>
                <w:b/>
                <w:bCs/>
                <w:iCs/>
                <w:sz w:val="24"/>
              </w:rPr>
            </w:pPr>
            <w:r w:rsidRPr="00CB5C10">
              <w:rPr>
                <w:rFonts w:cs="Arial"/>
                <w:bCs/>
                <w14:shadow w14:blurRad="50800" w14:dist="38100" w14:dir="2700000" w14:sx="100000" w14:sy="100000" w14:kx="0" w14:ky="0" w14:algn="tl">
                  <w14:srgbClr w14:val="000000">
                    <w14:alpha w14:val="60000"/>
                  </w14:srgbClr>
                </w14:shadow>
              </w:rPr>
              <w:t>1.</w:t>
            </w:r>
            <w:r w:rsidRPr="00CB5C10">
              <w:rPr>
                <w:rFonts w:cs="Arial" w:hint="eastAsia"/>
                <w:bCs/>
                <w14:shadow w14:blurRad="50800" w14:dist="38100" w14:dir="2700000" w14:sx="100000" w14:sy="100000" w14:kx="0" w14:ky="0" w14:algn="tl">
                  <w14:srgbClr w14:val="000000">
                    <w14:alpha w14:val="60000"/>
                  </w14:srgbClr>
                </w14:shadow>
              </w:rPr>
              <w:t>0A</w:t>
            </w:r>
          </w:p>
        </w:tc>
      </w:tr>
      <w:tr w:rsidR="001B45DB">
        <w:trPr>
          <w:trHeight w:val="326"/>
        </w:trPr>
        <w:tc>
          <w:tcPr>
            <w:tcW w:w="2365" w:type="dxa"/>
          </w:tcPr>
          <w:p w:rsidR="001B45DB" w:rsidRDefault="001B45DB">
            <w:pPr>
              <w:tabs>
                <w:tab w:val="left" w:pos="3910"/>
                <w:tab w:val="left" w:pos="4116"/>
              </w:tabs>
              <w:spacing w:line="400" w:lineRule="exact"/>
              <w:rPr>
                <w:b/>
                <w:bCs/>
                <w:iCs/>
                <w:sz w:val="24"/>
              </w:rPr>
            </w:pPr>
            <w:r w:rsidRPr="00CB5C10">
              <w:rPr>
                <w:rFonts w:cs="Arial"/>
                <w:bCs/>
                <w14:shadow w14:blurRad="50800" w14:dist="38100" w14:dir="2700000" w14:sx="100000" w14:sy="100000" w14:kx="0" w14:ky="0" w14:algn="tl">
                  <w14:srgbClr w14:val="000000">
                    <w14:alpha w14:val="60000"/>
                  </w14:srgbClr>
                </w14:shadow>
              </w:rPr>
              <w:t>Refrigerant</w:t>
            </w:r>
          </w:p>
        </w:tc>
        <w:tc>
          <w:tcPr>
            <w:tcW w:w="2220" w:type="dxa"/>
          </w:tcPr>
          <w:p w:rsidR="001B45DB" w:rsidRDefault="001B45DB">
            <w:pPr>
              <w:tabs>
                <w:tab w:val="left" w:pos="3910"/>
                <w:tab w:val="left" w:pos="4116"/>
              </w:tabs>
              <w:spacing w:line="400" w:lineRule="exact"/>
              <w:jc w:val="left"/>
              <w:rPr>
                <w:b/>
                <w:bCs/>
                <w:iCs/>
                <w:sz w:val="24"/>
              </w:rPr>
            </w:pPr>
            <w:r w:rsidRPr="00CB5C10">
              <w:rPr>
                <w:rFonts w:cs="Arial"/>
                <w:bCs/>
                <w14:shadow w14:blurRad="50800" w14:dist="38100" w14:dir="2700000" w14:sx="100000" w14:sy="100000" w14:kx="0" w14:ky="0" w14:algn="tl">
                  <w14:srgbClr w14:val="000000">
                    <w14:alpha w14:val="60000"/>
                  </w14:srgbClr>
                </w14:shadow>
              </w:rPr>
              <w:t>R</w:t>
            </w:r>
            <w:r w:rsidRPr="00CB5C10">
              <w:rPr>
                <w:rFonts w:cs="Arial" w:hint="eastAsia"/>
                <w:bCs/>
                <w14:shadow w14:blurRad="50800" w14:dist="38100" w14:dir="2700000" w14:sx="100000" w14:sy="100000" w14:kx="0" w14:ky="0" w14:algn="tl">
                  <w14:srgbClr w14:val="000000">
                    <w14:alpha w14:val="60000"/>
                  </w14:srgbClr>
                </w14:shadow>
              </w:rPr>
              <w:t>600</w:t>
            </w:r>
            <w:r w:rsidRPr="00CB5C10">
              <w:rPr>
                <w:rFonts w:cs="Arial"/>
                <w:bCs/>
                <w14:shadow w14:blurRad="50800" w14:dist="38100" w14:dir="2700000" w14:sx="100000" w14:sy="100000" w14:kx="0" w14:ky="0" w14:algn="tl">
                  <w14:srgbClr w14:val="000000">
                    <w14:alpha w14:val="60000"/>
                  </w14:srgbClr>
                </w14:shadow>
              </w:rPr>
              <w:t>a/</w:t>
            </w:r>
            <w:r w:rsidR="006701D5">
              <w:rPr>
                <w:rFonts w:cs="Arial"/>
                <w:bCs/>
                <w14:shadow w14:blurRad="50800" w14:dist="38100" w14:dir="2700000" w14:sx="100000" w14:sy="100000" w14:kx="0" w14:ky="0" w14:algn="tl">
                  <w14:srgbClr w14:val="000000">
                    <w14:alpha w14:val="60000"/>
                  </w14:srgbClr>
                </w14:shadow>
              </w:rPr>
              <w:t>17</w:t>
            </w:r>
            <w:r w:rsidRPr="00CB5C10">
              <w:rPr>
                <w:rFonts w:cs="Arial"/>
                <w:bCs/>
                <w14:shadow w14:blurRad="50800" w14:dist="38100" w14:dir="2700000" w14:sx="100000" w14:sy="100000" w14:kx="0" w14:ky="0" w14:algn="tl">
                  <w14:srgbClr w14:val="000000">
                    <w14:alpha w14:val="60000"/>
                  </w14:srgbClr>
                </w14:shadow>
              </w:rPr>
              <w:t>g</w:t>
            </w:r>
            <w:r w:rsidRPr="00CB5C10">
              <w:rPr>
                <w:rFonts w:cs="Arial" w:hint="eastAsia"/>
                <w:bCs/>
                <w14:shadow w14:blurRad="50800" w14:dist="38100" w14:dir="2700000" w14:sx="100000" w14:sy="100000" w14:kx="0" w14:ky="0" w14:algn="tl">
                  <w14:srgbClr w14:val="000000">
                    <w14:alpha w14:val="60000"/>
                  </w14:srgbClr>
                </w14:shadow>
              </w:rPr>
              <w:t xml:space="preserve"> </w:t>
            </w:r>
          </w:p>
        </w:tc>
      </w:tr>
      <w:tr w:rsidR="001B45DB">
        <w:trPr>
          <w:trHeight w:val="326"/>
        </w:trPr>
        <w:tc>
          <w:tcPr>
            <w:tcW w:w="2365"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Net Weight</w:t>
            </w:r>
          </w:p>
        </w:tc>
        <w:tc>
          <w:tcPr>
            <w:tcW w:w="2220" w:type="dxa"/>
          </w:tcPr>
          <w:p w:rsidR="001B45DB" w:rsidRDefault="001B45DB">
            <w:pPr>
              <w:rPr>
                <w:b/>
                <w:bCs/>
                <w:iCs/>
                <w:sz w:val="24"/>
              </w:rPr>
            </w:pPr>
            <w:r w:rsidRPr="00CB5C10">
              <w:rPr>
                <w:rFonts w:cs="Arial"/>
                <w14:shadow w14:blurRad="50800" w14:dist="38100" w14:dir="2700000" w14:sx="100000" w14:sy="100000" w14:kx="0" w14:ky="0" w14:algn="tl">
                  <w14:srgbClr w14:val="000000">
                    <w14:alpha w14:val="60000"/>
                  </w14:srgbClr>
                </w14:shadow>
              </w:rPr>
              <w:t>6.2Kg</w:t>
            </w:r>
          </w:p>
        </w:tc>
      </w:tr>
      <w:tr w:rsidR="001B45DB">
        <w:trPr>
          <w:trHeight w:val="326"/>
        </w:trPr>
        <w:tc>
          <w:tcPr>
            <w:tcW w:w="2365" w:type="dxa"/>
          </w:tcPr>
          <w:p w:rsidR="001B45DB" w:rsidRDefault="001B45DB">
            <w:pPr>
              <w:rPr>
                <w:b/>
                <w:bCs/>
                <w:iCs/>
                <w:sz w:val="24"/>
              </w:rPr>
            </w:pPr>
            <w:r w:rsidRPr="00CB5C10">
              <w:rPr>
                <w:rFonts w:cs="Arial" w:hint="eastAsia"/>
                <w14:shadow w14:blurRad="50800" w14:dist="38100" w14:dir="2700000" w14:sx="100000" w14:sy="100000" w14:kx="0" w14:ky="0" w14:algn="tl">
                  <w14:srgbClr w14:val="000000">
                    <w14:alpha w14:val="60000"/>
                  </w14:srgbClr>
                </w14:shadow>
              </w:rPr>
              <w:t>Vesicant</w:t>
            </w:r>
          </w:p>
        </w:tc>
        <w:tc>
          <w:tcPr>
            <w:tcW w:w="2220" w:type="dxa"/>
          </w:tcPr>
          <w:p w:rsidR="001B45DB" w:rsidRDefault="001B45DB">
            <w:pPr>
              <w:rPr>
                <w:b/>
                <w:bCs/>
                <w:iCs/>
                <w:sz w:val="24"/>
              </w:rPr>
            </w:pPr>
            <w:r w:rsidRPr="00CB5C10">
              <w:rPr>
                <w:rFonts w:cs="Arial" w:hint="eastAsia"/>
                <w14:shadow w14:blurRad="50800" w14:dist="38100" w14:dir="2700000" w14:sx="100000" w14:sy="100000" w14:kx="0" w14:ky="0" w14:algn="tl">
                  <w14:srgbClr w14:val="000000">
                    <w14:alpha w14:val="60000"/>
                  </w14:srgbClr>
                </w14:shadow>
              </w:rPr>
              <w:t>C</w:t>
            </w:r>
            <w:r w:rsidRPr="00CB5C10">
              <w:rPr>
                <w:rFonts w:cs="Arial" w:hint="eastAsia"/>
                <w:vertAlign w:val="subscript"/>
                <w14:shadow w14:blurRad="50800" w14:dist="38100" w14:dir="2700000" w14:sx="100000" w14:sy="100000" w14:kx="0" w14:ky="0" w14:algn="tl">
                  <w14:srgbClr w14:val="000000">
                    <w14:alpha w14:val="60000"/>
                  </w14:srgbClr>
                </w14:shadow>
              </w:rPr>
              <w:t>5</w:t>
            </w:r>
            <w:r w:rsidRPr="00CB5C10">
              <w:rPr>
                <w:rFonts w:cs="Arial" w:hint="eastAsia"/>
                <w14:shadow w14:blurRad="50800" w14:dist="38100" w14:dir="2700000" w14:sx="100000" w14:sy="100000" w14:kx="0" w14:ky="0" w14:algn="tl">
                  <w14:srgbClr w14:val="000000">
                    <w14:alpha w14:val="60000"/>
                  </w14:srgbClr>
                </w14:shadow>
              </w:rPr>
              <w:t>H</w:t>
            </w:r>
            <w:r w:rsidRPr="00CB5C10">
              <w:rPr>
                <w:rFonts w:cs="Arial" w:hint="eastAsia"/>
                <w:vertAlign w:val="subscript"/>
                <w14:shadow w14:blurRad="50800" w14:dist="38100" w14:dir="2700000" w14:sx="100000" w14:sy="100000" w14:kx="0" w14:ky="0" w14:algn="tl">
                  <w14:srgbClr w14:val="000000">
                    <w14:alpha w14:val="60000"/>
                  </w14:srgbClr>
                </w14:shadow>
              </w:rPr>
              <w:t>10</w:t>
            </w:r>
          </w:p>
        </w:tc>
      </w:tr>
      <w:tr w:rsidR="001B45DB">
        <w:trPr>
          <w:trHeight w:val="326"/>
        </w:trPr>
        <w:tc>
          <w:tcPr>
            <w:tcW w:w="2365" w:type="dxa"/>
          </w:tcPr>
          <w:p w:rsidR="001B45DB" w:rsidRPr="00CB5C10" w:rsidRDefault="001B45DB">
            <w:pPr>
              <w:rPr>
                <w:rFonts w:cs="Arial"/>
                <w14:shadow w14:blurRad="50800" w14:dist="38100" w14:dir="2700000" w14:sx="100000" w14:sy="100000" w14:kx="0" w14:ky="0" w14:algn="tl">
                  <w14:srgbClr w14:val="000000">
                    <w14:alpha w14:val="60000"/>
                  </w14:srgbClr>
                </w14:shadow>
              </w:rPr>
            </w:pPr>
            <w:r w:rsidRPr="00CB5C10">
              <w:rPr>
                <w:rFonts w:cs="Arial" w:hint="eastAsia"/>
                <w:szCs w:val="21"/>
                <w14:shadow w14:blurRad="50800" w14:dist="38100" w14:dir="2700000" w14:sx="100000" w14:sy="100000" w14:kx="0" w14:ky="0" w14:algn="tl">
                  <w14:srgbClr w14:val="000000">
                    <w14:alpha w14:val="60000"/>
                  </w14:srgbClr>
                </w14:shadow>
              </w:rPr>
              <w:t>Enclosure</w:t>
            </w:r>
          </w:p>
        </w:tc>
        <w:tc>
          <w:tcPr>
            <w:tcW w:w="2220" w:type="dxa"/>
          </w:tcPr>
          <w:p w:rsidR="001B45DB" w:rsidRPr="00CB5C10" w:rsidRDefault="001B45DB">
            <w:pPr>
              <w:rPr>
                <w:rFonts w:cs="Arial"/>
                <w14:shadow w14:blurRad="50800" w14:dist="38100" w14:dir="2700000" w14:sx="100000" w14:sy="100000" w14:kx="0" w14:ky="0" w14:algn="tl">
                  <w14:srgbClr w14:val="000000">
                    <w14:alpha w14:val="60000"/>
                  </w14:srgbClr>
                </w14:shadow>
              </w:rPr>
            </w:pPr>
            <w:r w:rsidRPr="00CB5C10">
              <w:rPr>
                <w:rFonts w:cs="Arial" w:hint="eastAsia"/>
                <w:szCs w:val="21"/>
                <w14:shadow w14:blurRad="50800" w14:dist="38100" w14:dir="2700000" w14:sx="100000" w14:sy="100000" w14:kx="0" w14:ky="0" w14:algn="tl">
                  <w14:srgbClr w14:val="000000">
                    <w14:alpha w14:val="60000"/>
                  </w14:srgbClr>
                </w14:shadow>
              </w:rPr>
              <w:t>Plastic</w:t>
            </w:r>
          </w:p>
        </w:tc>
      </w:tr>
    </w:tbl>
    <w:p w:rsidR="008613F0" w:rsidRDefault="008613F0">
      <w:pPr>
        <w:rPr>
          <w:b/>
          <w:bCs/>
          <w:iCs/>
          <w:sz w:val="24"/>
        </w:rPr>
      </w:pPr>
    </w:p>
    <w:p w:rsidR="008613F0" w:rsidRDefault="006C7EFF">
      <w:pPr>
        <w:pStyle w:val="a7"/>
        <w:framePr w:wrap="notBeside" w:y="1753"/>
      </w:pPr>
      <w:r>
        <w:rPr>
          <w:rFonts w:hint="eastAsia"/>
        </w:rPr>
        <w:t>TECHNINCAL PARAMETERS &amp; CIRCUIT DIAGRAM</w:t>
      </w: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Default="008613F0">
      <w:pPr>
        <w:rPr>
          <w:sz w:val="24"/>
        </w:rPr>
      </w:pPr>
    </w:p>
    <w:p w:rsidR="008613F0" w:rsidRPr="00CB5C10" w:rsidRDefault="006C7EFF">
      <w:pPr>
        <w:spacing w:line="400" w:lineRule="exact"/>
        <w:rPr>
          <w:rFonts w:cs="Arial"/>
          <w14:shadow w14:blurRad="50800" w14:dist="38100" w14:dir="2700000" w14:sx="100000" w14:sy="100000" w14:kx="0" w14:ky="0" w14:algn="tl">
            <w14:srgbClr w14:val="000000">
              <w14:alpha w14:val="60000"/>
            </w14:srgbClr>
          </w14:shadow>
        </w:rPr>
      </w:pPr>
      <w:r w:rsidRPr="00CB5C10">
        <w:rPr>
          <w:rFonts w:cs="Arial"/>
          <w14:shadow w14:blurRad="50800" w14:dist="38100" w14:dir="2700000" w14:sx="100000" w14:sy="100000" w14:kx="0" w14:ky="0" w14:algn="tl">
            <w14:srgbClr w14:val="000000">
              <w14:alpha w14:val="60000"/>
            </w14:srgbClr>
          </w14:shadow>
        </w:rPr>
        <w:t xml:space="preserve">            </w:t>
      </w:r>
      <w:r w:rsidRPr="00CB5C10">
        <w:rPr>
          <w:rFonts w:cs="Arial" w:hint="eastAsia"/>
          <w14:shadow w14:blurRad="50800" w14:dist="38100" w14:dir="2700000" w14:sx="100000" w14:sy="100000" w14:kx="0" w14:ky="0" w14:algn="tl">
            <w14:srgbClr w14:val="000000">
              <w14:alpha w14:val="60000"/>
            </w14:srgbClr>
          </w14:shadow>
        </w:rPr>
        <w:t xml:space="preserve">  </w:t>
      </w:r>
      <w:r w:rsidRPr="00CB5C10">
        <w:rPr>
          <w:rFonts w:cs="Arial"/>
          <w14:shadow w14:blurRad="50800" w14:dist="38100" w14:dir="2700000" w14:sx="100000" w14:sy="100000" w14:kx="0" w14:ky="0" w14:algn="tl">
            <w14:srgbClr w14:val="000000">
              <w14:alpha w14:val="60000"/>
            </w14:srgbClr>
          </w14:shadow>
        </w:rPr>
        <w:t xml:space="preserve"> </w:t>
      </w:r>
      <w:r w:rsidRPr="00CB5C10">
        <w:rPr>
          <w:rFonts w:cs="Arial" w:hint="eastAsia"/>
          <w14:shadow w14:blurRad="50800" w14:dist="38100" w14:dir="2700000" w14:sx="100000" w14:sy="100000" w14:kx="0" w14:ky="0" w14:algn="tl">
            <w14:srgbClr w14:val="000000">
              <w14:alpha w14:val="60000"/>
            </w14:srgbClr>
          </w14:shadow>
        </w:rPr>
        <w:t xml:space="preserve">              </w:t>
      </w:r>
    </w:p>
    <w:p w:rsidR="008613F0" w:rsidRPr="00CB5C10" w:rsidRDefault="006C7EFF">
      <w:pPr>
        <w:spacing w:line="400" w:lineRule="exact"/>
        <w:rPr>
          <w:rFonts w:cs="Arial"/>
          <w14:shadow w14:blurRad="50800" w14:dist="38100" w14:dir="2700000" w14:sx="100000" w14:sy="100000" w14:kx="0" w14:ky="0" w14:algn="tl">
            <w14:srgbClr w14:val="000000">
              <w14:alpha w14:val="60000"/>
            </w14:srgbClr>
          </w14:shadow>
        </w:rPr>
      </w:pPr>
      <w:r w:rsidRPr="00CB5C10">
        <w:rPr>
          <w:rFonts w:cs="Arial"/>
          <w14:shadow w14:blurRad="50800" w14:dist="38100" w14:dir="2700000" w14:sx="100000" w14:sy="100000" w14:kx="0" w14:ky="0" w14:algn="tl">
            <w14:srgbClr w14:val="000000">
              <w14:alpha w14:val="60000"/>
            </w14:srgbClr>
          </w14:shadow>
        </w:rPr>
        <w:t xml:space="preserve">   </w:t>
      </w:r>
      <w:r w:rsidRPr="00CB5C10">
        <w:rPr>
          <w:rFonts w:cs="Arial" w:hint="eastAsia"/>
          <w14:shadow w14:blurRad="50800" w14:dist="38100" w14:dir="2700000" w14:sx="100000" w14:sy="100000" w14:kx="0" w14:ky="0" w14:algn="tl">
            <w14:srgbClr w14:val="000000">
              <w14:alpha w14:val="60000"/>
            </w14:srgbClr>
          </w14:shadow>
        </w:rPr>
        <w:t xml:space="preserve">                  </w:t>
      </w:r>
    </w:p>
    <w:p w:rsidR="008613F0" w:rsidRPr="00CB5C10" w:rsidRDefault="006C7EFF">
      <w:pPr>
        <w:spacing w:line="400" w:lineRule="exact"/>
        <w:rPr>
          <w:rFonts w:cs="Arial"/>
          <w:szCs w:val="21"/>
          <w14:shadow w14:blurRad="50800" w14:dist="38100" w14:dir="2700000" w14:sx="100000" w14:sy="100000" w14:kx="0" w14:ky="0" w14:algn="tl">
            <w14:srgbClr w14:val="000000">
              <w14:alpha w14:val="60000"/>
            </w14:srgbClr>
          </w14:shadow>
        </w:rPr>
      </w:pPr>
      <w:r w:rsidRPr="00CB5C10">
        <w:rPr>
          <w:rFonts w:cs="Arial" w:hint="eastAsia"/>
          <w:szCs w:val="21"/>
          <w14:shadow w14:blurRad="50800" w14:dist="38100" w14:dir="2700000" w14:sx="100000" w14:sy="100000" w14:kx="0" w14:ky="0" w14:algn="tl">
            <w14:srgbClr w14:val="000000">
              <w14:alpha w14:val="60000"/>
            </w14:srgbClr>
          </w14:shadow>
        </w:rPr>
        <w:t xml:space="preserve"> </w:t>
      </w:r>
    </w:p>
    <w:p w:rsidR="008613F0" w:rsidRDefault="008613F0"/>
    <w:p w:rsidR="008613F0" w:rsidRDefault="008613F0">
      <w:pPr>
        <w:sectPr w:rsidR="008613F0">
          <w:footerReference w:type="default" r:id="rId17"/>
          <w:footerReference w:type="first" r:id="rId18"/>
          <w:pgSz w:w="11906" w:h="16838"/>
          <w:pgMar w:top="1440" w:right="1418" w:bottom="1440" w:left="1701" w:header="851" w:footer="992" w:gutter="0"/>
          <w:pgNumType w:start="1"/>
          <w:cols w:space="720"/>
          <w:titlePg/>
          <w:docGrid w:type="lines" w:linePitch="312"/>
        </w:sectPr>
      </w:pPr>
    </w:p>
    <w:p w:rsidR="008613F0" w:rsidRDefault="006C7EFF">
      <w:r>
        <w:rPr>
          <w:noProof/>
        </w:rPr>
        <w:lastRenderedPageBreak/>
        <w:drawing>
          <wp:inline distT="0" distB="0" distL="0" distR="0">
            <wp:extent cx="5368925" cy="46907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cstate="print">
                      <a:extLst>
                        <a:ext uri="{28A0092B-C50C-407E-A947-70E740481C1C}">
                          <a14:useLocalDpi xmlns:a14="http://schemas.microsoft.com/office/drawing/2010/main" val="0"/>
                        </a:ext>
                      </a:extLst>
                    </a:blip>
                    <a:srcRect l="35774" t="21469" r="30459" b="13164"/>
                    <a:stretch>
                      <a:fillRect/>
                    </a:stretch>
                  </pic:blipFill>
                  <pic:spPr>
                    <a:xfrm>
                      <a:off x="0" y="0"/>
                      <a:ext cx="5384165" cy="4704246"/>
                    </a:xfrm>
                    <a:prstGeom prst="rect">
                      <a:avLst/>
                    </a:prstGeom>
                    <a:ln>
                      <a:noFill/>
                    </a:ln>
                  </pic:spPr>
                </pic:pic>
              </a:graphicData>
            </a:graphic>
          </wp:inline>
        </w:drawing>
      </w:r>
    </w:p>
    <w:p w:rsidR="008613F0" w:rsidRDefault="008613F0"/>
    <w:p w:rsidR="008613F0" w:rsidRDefault="008613F0"/>
    <w:p w:rsidR="008613F0" w:rsidRDefault="008613F0"/>
    <w:p w:rsidR="008613F0" w:rsidRDefault="008613F0"/>
    <w:p w:rsidR="008613F0" w:rsidRDefault="008613F0">
      <w:pPr>
        <w:rPr>
          <w:b/>
        </w:rPr>
      </w:pPr>
    </w:p>
    <w:p w:rsidR="008613F0" w:rsidRDefault="00622042">
      <w:r>
        <w:rPr>
          <w:noProof/>
        </w:rPr>
        <w:drawing>
          <wp:anchor distT="0" distB="0" distL="114300" distR="114300" simplePos="0" relativeHeight="251671552" behindDoc="0" locked="0" layoutInCell="1" allowOverlap="1">
            <wp:simplePos x="0" y="0"/>
            <wp:positionH relativeFrom="page">
              <wp:posOffset>1166798</wp:posOffset>
            </wp:positionH>
            <wp:positionV relativeFrom="paragraph">
              <wp:posOffset>29594</wp:posOffset>
            </wp:positionV>
            <wp:extent cx="4882696" cy="4742121"/>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Z-T.wmf"/>
                    <pic:cNvPicPr/>
                  </pic:nvPicPr>
                  <pic:blipFill rotWithShape="1">
                    <a:blip r:embed="rId20" cstate="print">
                      <a:extLst>
                        <a:ext uri="{28A0092B-C50C-407E-A947-70E740481C1C}">
                          <a14:useLocalDpi xmlns:a14="http://schemas.microsoft.com/office/drawing/2010/main" val="0"/>
                        </a:ext>
                      </a:extLst>
                    </a:blip>
                    <a:srcRect l="22872" t="15191" r="44167" b="13937"/>
                    <a:stretch/>
                  </pic:blipFill>
                  <pic:spPr bwMode="auto">
                    <a:xfrm>
                      <a:off x="0" y="0"/>
                      <a:ext cx="4884584" cy="47439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8613F0" w:rsidRDefault="008613F0"/>
    <w:p w:rsidR="00622042" w:rsidRDefault="00622042">
      <w:bookmarkStart w:id="0" w:name="_GoBack"/>
      <w:bookmarkEnd w:id="0"/>
    </w:p>
    <w:p w:rsidR="00622042" w:rsidRDefault="00622042">
      <w:pPr>
        <w:rPr>
          <w:rFonts w:hint="eastAsia"/>
        </w:rPr>
      </w:pPr>
    </w:p>
    <w:p w:rsidR="008613F0" w:rsidRDefault="008613F0"/>
    <w:p w:rsidR="008613F0" w:rsidRDefault="006C7EFF">
      <w:pPr>
        <w:pStyle w:val="a7"/>
        <w:framePr w:wrap="notBeside" w:y="1597"/>
      </w:pPr>
      <w:r>
        <w:rPr>
          <w:rFonts w:hint="eastAsia"/>
        </w:rPr>
        <w:t>EXPLOSIVE DRAWINGS</w:t>
      </w:r>
    </w:p>
    <w:tbl>
      <w:tblPr>
        <w:tblpPr w:leftFromText="180" w:rightFromText="180" w:vertAnchor="text" w:horzAnchor="page" w:tblpX="1410" w:tblpY="370"/>
        <w:tblOverlap w:val="never"/>
        <w:tblW w:w="9825" w:type="dxa"/>
        <w:tblLayout w:type="fixed"/>
        <w:tblLook w:val="0000" w:firstRow="0" w:lastRow="0" w:firstColumn="0" w:lastColumn="0" w:noHBand="0" w:noVBand="0"/>
      </w:tblPr>
      <w:tblGrid>
        <w:gridCol w:w="585"/>
        <w:gridCol w:w="2085"/>
        <w:gridCol w:w="615"/>
        <w:gridCol w:w="585"/>
        <w:gridCol w:w="2100"/>
        <w:gridCol w:w="600"/>
        <w:gridCol w:w="570"/>
        <w:gridCol w:w="2040"/>
        <w:gridCol w:w="645"/>
      </w:tblGrid>
      <w:tr w:rsidR="00622042" w:rsidTr="00476125">
        <w:trPr>
          <w:trHeight w:val="300"/>
        </w:trPr>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S/N</w:t>
            </w:r>
          </w:p>
        </w:tc>
        <w:tc>
          <w:tcPr>
            <w:tcW w:w="2085" w:type="dxa"/>
            <w:tcBorders>
              <w:top w:val="single" w:sz="4" w:space="0" w:color="auto"/>
              <w:left w:val="nil"/>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Part description</w:t>
            </w:r>
          </w:p>
        </w:tc>
        <w:tc>
          <w:tcPr>
            <w:tcW w:w="615" w:type="dxa"/>
            <w:tcBorders>
              <w:top w:val="single" w:sz="4" w:space="0" w:color="auto"/>
              <w:left w:val="nil"/>
              <w:bottom w:val="single" w:sz="4" w:space="0" w:color="auto"/>
              <w:right w:val="double" w:sz="6" w:space="0" w:color="auto"/>
            </w:tcBorders>
            <w:vAlign w:val="center"/>
          </w:tcPr>
          <w:p w:rsidR="00622042" w:rsidRDefault="00622042" w:rsidP="00476125">
            <w:pPr>
              <w:widowControl/>
              <w:jc w:val="left"/>
            </w:pPr>
            <w:proofErr w:type="spellStart"/>
            <w:r>
              <w:rPr>
                <w:rFonts w:eastAsia="宋体" w:cs="Arial"/>
                <w:b/>
                <w:bCs/>
                <w:color w:val="000000"/>
                <w:kern w:val="0"/>
                <w:sz w:val="20"/>
                <w:szCs w:val="20"/>
              </w:rPr>
              <w:t>Qty</w:t>
            </w:r>
            <w:proofErr w:type="spellEnd"/>
            <w:r>
              <w:rPr>
                <w:rFonts w:eastAsia="宋体" w:cs="Arial"/>
                <w:b/>
                <w:bCs/>
                <w:color w:val="000000"/>
                <w:kern w:val="0"/>
                <w:sz w:val="20"/>
                <w:szCs w:val="20"/>
              </w:rPr>
              <w:t>/Per</w:t>
            </w:r>
          </w:p>
        </w:tc>
        <w:tc>
          <w:tcPr>
            <w:tcW w:w="585" w:type="dxa"/>
            <w:tcBorders>
              <w:top w:val="single" w:sz="4" w:space="0" w:color="auto"/>
              <w:left w:val="nil"/>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S/N</w:t>
            </w:r>
          </w:p>
        </w:tc>
        <w:tc>
          <w:tcPr>
            <w:tcW w:w="2100" w:type="dxa"/>
            <w:tcBorders>
              <w:top w:val="single" w:sz="4" w:space="0" w:color="auto"/>
              <w:left w:val="nil"/>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Part description</w:t>
            </w:r>
          </w:p>
        </w:tc>
        <w:tc>
          <w:tcPr>
            <w:tcW w:w="600" w:type="dxa"/>
            <w:tcBorders>
              <w:top w:val="single" w:sz="4" w:space="0" w:color="auto"/>
              <w:left w:val="nil"/>
              <w:bottom w:val="single" w:sz="4" w:space="0" w:color="auto"/>
              <w:right w:val="double" w:sz="4" w:space="0" w:color="auto"/>
            </w:tcBorders>
            <w:vAlign w:val="center"/>
          </w:tcPr>
          <w:p w:rsidR="00622042" w:rsidRDefault="00622042" w:rsidP="00476125">
            <w:pPr>
              <w:widowControl/>
              <w:jc w:val="left"/>
            </w:pPr>
            <w:proofErr w:type="spellStart"/>
            <w:r>
              <w:rPr>
                <w:rFonts w:eastAsia="宋体" w:cs="Arial"/>
                <w:b/>
                <w:bCs/>
                <w:color w:val="000000"/>
                <w:kern w:val="0"/>
                <w:sz w:val="20"/>
                <w:szCs w:val="20"/>
              </w:rPr>
              <w:t>Qty</w:t>
            </w:r>
            <w:proofErr w:type="spellEnd"/>
            <w:r>
              <w:rPr>
                <w:rFonts w:eastAsia="宋体" w:cs="Arial"/>
                <w:b/>
                <w:bCs/>
                <w:color w:val="000000"/>
                <w:kern w:val="0"/>
                <w:sz w:val="20"/>
                <w:szCs w:val="20"/>
              </w:rPr>
              <w:t>/Per</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S/N</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b/>
                <w:bCs/>
                <w:color w:val="000000"/>
                <w:kern w:val="0"/>
                <w:sz w:val="20"/>
                <w:szCs w:val="20"/>
              </w:rPr>
              <w:t>Part description</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proofErr w:type="spellStart"/>
            <w:r>
              <w:rPr>
                <w:rFonts w:eastAsia="宋体" w:cs="Arial"/>
                <w:b/>
                <w:bCs/>
                <w:color w:val="000000"/>
                <w:kern w:val="0"/>
                <w:sz w:val="20"/>
                <w:szCs w:val="20"/>
              </w:rPr>
              <w:t>Qty</w:t>
            </w:r>
            <w:proofErr w:type="spellEnd"/>
            <w:r>
              <w:rPr>
                <w:rFonts w:eastAsia="宋体" w:cs="Arial"/>
                <w:b/>
                <w:bCs/>
                <w:color w:val="000000"/>
                <w:kern w:val="0"/>
                <w:sz w:val="20"/>
                <w:szCs w:val="20"/>
              </w:rPr>
              <w:t>/Per</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Power cord</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14</w:t>
            </w:r>
          </w:p>
        </w:tc>
        <w:tc>
          <w:tcPr>
            <w:tcW w:w="210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rPr>
                <w:rFonts w:eastAsia="宋体" w:cs="Arial"/>
                <w:color w:val="000000"/>
                <w:kern w:val="0"/>
                <w:sz w:val="18"/>
                <w:szCs w:val="18"/>
              </w:rPr>
            </w:pPr>
            <w:r>
              <w:rPr>
                <w:rFonts w:eastAsia="宋体" w:cs="Arial"/>
                <w:color w:val="000000"/>
                <w:kern w:val="0"/>
                <w:sz w:val="20"/>
                <w:szCs w:val="20"/>
              </w:rPr>
              <w:t>Evaporator</w:t>
            </w:r>
          </w:p>
        </w:tc>
        <w:tc>
          <w:tcPr>
            <w:tcW w:w="60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rPr>
                <w:rFonts w:eastAsia="宋体" w:cs="Arial"/>
                <w:color w:val="000000"/>
                <w:kern w:val="0"/>
                <w:sz w:val="20"/>
                <w:szCs w:val="20"/>
              </w:rPr>
            </w:pPr>
            <w:r>
              <w:rPr>
                <w:rFonts w:eastAsia="宋体" w:cs="Arial"/>
                <w:color w:val="000000"/>
                <w:kern w:val="0"/>
                <w:sz w:val="20"/>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27</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BC6F00">
              <w:rPr>
                <w:rFonts w:eastAsia="宋体" w:cs="Arial"/>
                <w:color w:val="000000"/>
                <w:kern w:val="0"/>
                <w:sz w:val="20"/>
                <w:szCs w:val="20"/>
              </w:rPr>
              <w:t>Stainless wire</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plastic clip</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rPr>
                <w:rFonts w:eastAsia="宋体" w:cs="Arial"/>
                <w:color w:val="000000"/>
                <w:kern w:val="0"/>
                <w:sz w:val="20"/>
                <w:szCs w:val="20"/>
              </w:rPr>
            </w:pPr>
            <w:r>
              <w:rPr>
                <w:rFonts w:eastAsia="宋体" w:cs="Arial"/>
                <w:color w:val="000000"/>
                <w:kern w:val="0"/>
                <w:sz w:val="20"/>
                <w:szCs w:val="20"/>
              </w:rPr>
              <w:t>15</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Micro switch</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28</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BC6F00">
              <w:rPr>
                <w:rFonts w:eastAsia="宋体" w:cs="Arial"/>
                <w:color w:val="000000"/>
                <w:kern w:val="0"/>
                <w:sz w:val="20"/>
                <w:szCs w:val="20"/>
              </w:rPr>
              <w:t>Water Supply pipe</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Back panel</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16</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18"/>
                <w:szCs w:val="18"/>
              </w:rPr>
              <w:t>Inner tank bracket, LH</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29</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Synchronous motor</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4</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Plate back support</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17</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sidRPr="001D103A">
              <w:rPr>
                <w:rFonts w:eastAsia="宋体" w:cs="Arial"/>
                <w:kern w:val="0"/>
                <w:sz w:val="20"/>
                <w:szCs w:val="20"/>
              </w:rPr>
              <w:t xml:space="preserve">Back </w:t>
            </w:r>
            <w:proofErr w:type="spellStart"/>
            <w:r w:rsidRPr="001D103A">
              <w:rPr>
                <w:rFonts w:eastAsia="宋体" w:cs="Arial"/>
                <w:kern w:val="0"/>
                <w:sz w:val="20"/>
                <w:szCs w:val="20"/>
              </w:rPr>
              <w:t>btm</w:t>
            </w:r>
            <w:proofErr w:type="spellEnd"/>
            <w:r w:rsidRPr="001D103A">
              <w:rPr>
                <w:rFonts w:eastAsia="宋体" w:cs="Arial"/>
                <w:kern w:val="0"/>
                <w:sz w:val="20"/>
                <w:szCs w:val="20"/>
              </w:rPr>
              <w:t xml:space="preserve"> panel</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30</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Condenser</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5</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DC water pump</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18</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kern w:val="0"/>
                <w:sz w:val="20"/>
                <w:szCs w:val="20"/>
              </w:rPr>
              <w:t>Back top panel</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hint="eastAsia"/>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31</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 xml:space="preserve">DC Fan motor </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354"/>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6</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sidRPr="003F0493">
              <w:rPr>
                <w:rFonts w:eastAsia="宋体" w:cs="Arial"/>
                <w:color w:val="000000"/>
                <w:kern w:val="0"/>
                <w:sz w:val="20"/>
                <w:szCs w:val="20"/>
              </w:rPr>
              <w:t>Silicon pump sealing</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19</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kern w:val="0"/>
                <w:sz w:val="20"/>
                <w:szCs w:val="20"/>
              </w:rPr>
              <w:t>Displaying PCB</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32</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BC6F00">
              <w:rPr>
                <w:rFonts w:eastAsia="宋体" w:cs="Arial"/>
                <w:color w:val="000000"/>
                <w:kern w:val="0"/>
                <w:sz w:val="20"/>
                <w:szCs w:val="20"/>
              </w:rPr>
              <w:t>Nylon plug drain</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7</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t>Handle</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20</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hint="eastAsia"/>
                <w:sz w:val="20"/>
                <w:szCs w:val="20"/>
              </w:rPr>
              <w:t>Touch pad</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33</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D64BA8">
              <w:rPr>
                <w:rFonts w:eastAsia="宋体" w:cs="Arial"/>
                <w:color w:val="000000"/>
                <w:kern w:val="0"/>
                <w:sz w:val="20"/>
                <w:szCs w:val="20"/>
              </w:rPr>
              <w:t>Copper tube filter</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8</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Control box cover</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2</w:t>
            </w:r>
            <w:r>
              <w:rPr>
                <w:rFonts w:eastAsia="宋体" w:cs="Arial"/>
                <w:color w:val="000000"/>
                <w:kern w:val="0"/>
                <w:sz w:val="20"/>
                <w:szCs w:val="20"/>
              </w:rPr>
              <w:t>1</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Front top panel</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34</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Rubber foot</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9</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Main PCB</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2</w:t>
            </w:r>
            <w:r>
              <w:rPr>
                <w:rFonts w:eastAsia="宋体" w:cs="Arial"/>
                <w:color w:val="000000"/>
                <w:kern w:val="0"/>
                <w:sz w:val="20"/>
                <w:szCs w:val="20"/>
              </w:rPr>
              <w:t>2</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sidRPr="00BC6F00">
              <w:rPr>
                <w:rFonts w:eastAsia="宋体" w:cs="Arial"/>
                <w:color w:val="000000"/>
                <w:kern w:val="0"/>
                <w:sz w:val="20"/>
                <w:szCs w:val="20"/>
              </w:rPr>
              <w:t>Water filter</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35</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D64BA8">
              <w:rPr>
                <w:sz w:val="20"/>
                <w:szCs w:val="20"/>
              </w:rPr>
              <w:t>plastic  bottom</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285"/>
        </w:trPr>
        <w:tc>
          <w:tcPr>
            <w:tcW w:w="585" w:type="dxa"/>
            <w:tcBorders>
              <w:top w:val="nil"/>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10</w:t>
            </w:r>
          </w:p>
        </w:tc>
        <w:tc>
          <w:tcPr>
            <w:tcW w:w="20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 xml:space="preserve">Control box  </w:t>
            </w:r>
          </w:p>
        </w:tc>
        <w:tc>
          <w:tcPr>
            <w:tcW w:w="615" w:type="dxa"/>
            <w:tcBorders>
              <w:top w:val="nil"/>
              <w:left w:val="nil"/>
              <w:bottom w:val="single" w:sz="4" w:space="0" w:color="auto"/>
              <w:right w:val="double" w:sz="6"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23</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Ice scoop</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36</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D64BA8">
              <w:rPr>
                <w:rFonts w:eastAsia="宋体" w:cs="Arial"/>
                <w:color w:val="000000"/>
                <w:kern w:val="0"/>
                <w:sz w:val="20"/>
                <w:szCs w:val="20"/>
              </w:rPr>
              <w:t>Compressor</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r>
      <w:tr w:rsidR="00622042" w:rsidTr="00476125">
        <w:trPr>
          <w:trHeight w:val="285"/>
        </w:trPr>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11</w:t>
            </w:r>
          </w:p>
        </w:tc>
        <w:tc>
          <w:tcPr>
            <w:tcW w:w="20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Ice making box</w:t>
            </w:r>
          </w:p>
        </w:tc>
        <w:tc>
          <w:tcPr>
            <w:tcW w:w="61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24</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 xml:space="preserve"> Ice basket</w:t>
            </w:r>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c>
          <w:tcPr>
            <w:tcW w:w="570" w:type="dxa"/>
            <w:tcBorders>
              <w:top w:val="single" w:sz="4" w:space="0" w:color="auto"/>
              <w:left w:val="doub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37</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D64BA8">
              <w:rPr>
                <w:rFonts w:eastAsia="宋体" w:cs="Arial"/>
                <w:color w:val="000000"/>
                <w:kern w:val="0"/>
                <w:sz w:val="20"/>
                <w:szCs w:val="20"/>
              </w:rPr>
              <w:t>Magnetism valve</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hint="eastAsia"/>
                <w:color w:val="000000"/>
                <w:kern w:val="0"/>
                <w:sz w:val="20"/>
                <w:szCs w:val="20"/>
              </w:rPr>
              <w:t>1</w:t>
            </w:r>
          </w:p>
        </w:tc>
      </w:tr>
      <w:tr w:rsidR="00622042" w:rsidTr="00476125">
        <w:trPr>
          <w:trHeight w:val="285"/>
        </w:trPr>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12</w:t>
            </w:r>
          </w:p>
        </w:tc>
        <w:tc>
          <w:tcPr>
            <w:tcW w:w="20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Ice scoop link</w:t>
            </w:r>
          </w:p>
        </w:tc>
        <w:tc>
          <w:tcPr>
            <w:tcW w:w="61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w:t>
            </w:r>
          </w:p>
        </w:tc>
        <w:tc>
          <w:tcPr>
            <w:tcW w:w="585" w:type="dxa"/>
            <w:tcBorders>
              <w:top w:val="nil"/>
              <w:left w:val="nil"/>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25</w:t>
            </w:r>
          </w:p>
        </w:tc>
        <w:tc>
          <w:tcPr>
            <w:tcW w:w="2100" w:type="dxa"/>
            <w:tcBorders>
              <w:top w:val="nil"/>
              <w:left w:val="nil"/>
              <w:bottom w:val="single" w:sz="4" w:space="0" w:color="auto"/>
              <w:right w:val="single" w:sz="4" w:space="0" w:color="auto"/>
            </w:tcBorders>
            <w:vAlign w:val="center"/>
          </w:tcPr>
          <w:p w:rsidR="00622042" w:rsidRDefault="00622042" w:rsidP="00476125">
            <w:pPr>
              <w:widowControl/>
              <w:jc w:val="left"/>
            </w:pPr>
            <w:r w:rsidRPr="00E93FFA">
              <w:rPr>
                <w:rFonts w:eastAsia="宋体" w:cs="Arial"/>
                <w:color w:val="000000"/>
                <w:kern w:val="0"/>
                <w:sz w:val="20"/>
                <w:szCs w:val="20"/>
              </w:rPr>
              <w:t xml:space="preserve">Foaming </w:t>
            </w:r>
            <w:proofErr w:type="spellStart"/>
            <w:r w:rsidRPr="00E93FFA">
              <w:rPr>
                <w:rFonts w:eastAsia="宋体" w:cs="Arial"/>
                <w:color w:val="000000"/>
                <w:kern w:val="0"/>
                <w:sz w:val="20"/>
                <w:szCs w:val="20"/>
              </w:rPr>
              <w:t>asm</w:t>
            </w:r>
            <w:proofErr w:type="spellEnd"/>
          </w:p>
        </w:tc>
        <w:tc>
          <w:tcPr>
            <w:tcW w:w="600" w:type="dxa"/>
            <w:tcBorders>
              <w:top w:val="nil"/>
              <w:left w:val="nil"/>
              <w:bottom w:val="single" w:sz="4" w:space="0" w:color="auto"/>
              <w:right w:val="double" w:sz="4" w:space="0" w:color="auto"/>
            </w:tcBorders>
            <w:vAlign w:val="center"/>
          </w:tcPr>
          <w:p w:rsidR="00622042" w:rsidRDefault="00622042" w:rsidP="00476125">
            <w:pPr>
              <w:widowControl/>
              <w:jc w:val="left"/>
            </w:pPr>
            <w:r>
              <w:rPr>
                <w:rFonts w:hint="eastAsia"/>
              </w:rPr>
              <w:t>1</w:t>
            </w:r>
          </w:p>
        </w:tc>
        <w:tc>
          <w:tcPr>
            <w:tcW w:w="57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38</w:t>
            </w:r>
          </w:p>
        </w:tc>
        <w:tc>
          <w:tcPr>
            <w:tcW w:w="204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sidRPr="00E93FFA">
              <w:rPr>
                <w:sz w:val="20"/>
                <w:szCs w:val="20"/>
              </w:rPr>
              <w:t>Internal Wire</w:t>
            </w: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hint="eastAsia"/>
              </w:rPr>
              <w:t>1</w:t>
            </w:r>
          </w:p>
        </w:tc>
      </w:tr>
      <w:tr w:rsidR="00622042" w:rsidTr="00476125">
        <w:trPr>
          <w:trHeight w:val="285"/>
        </w:trPr>
        <w:tc>
          <w:tcPr>
            <w:tcW w:w="5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13</w:t>
            </w:r>
          </w:p>
        </w:tc>
        <w:tc>
          <w:tcPr>
            <w:tcW w:w="208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hint="eastAsia"/>
                <w:sz w:val="20"/>
                <w:szCs w:val="20"/>
              </w:rPr>
              <w:t>Ice shovel</w:t>
            </w:r>
            <w:r>
              <w:rPr>
                <w:rFonts w:eastAsia="宋体" w:cs="Arial"/>
                <w:color w:val="000000"/>
                <w:kern w:val="0"/>
                <w:sz w:val="20"/>
                <w:szCs w:val="20"/>
              </w:rPr>
              <w:t xml:space="preserve">  </w:t>
            </w:r>
          </w:p>
        </w:tc>
        <w:tc>
          <w:tcPr>
            <w:tcW w:w="61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85" w:type="dxa"/>
            <w:tcBorders>
              <w:top w:val="single" w:sz="4" w:space="0" w:color="auto"/>
              <w:left w:val="nil"/>
              <w:bottom w:val="single" w:sz="4" w:space="0" w:color="auto"/>
              <w:right w:val="single" w:sz="4" w:space="0" w:color="auto"/>
            </w:tcBorders>
            <w:vAlign w:val="center"/>
          </w:tcPr>
          <w:p w:rsidR="00622042" w:rsidRDefault="00622042" w:rsidP="00476125">
            <w:pPr>
              <w:widowControl/>
              <w:jc w:val="left"/>
              <w:rPr>
                <w:rFonts w:eastAsia="宋体" w:cs="Arial"/>
                <w:color w:val="000000"/>
                <w:kern w:val="0"/>
                <w:sz w:val="20"/>
                <w:szCs w:val="20"/>
              </w:rPr>
            </w:pPr>
            <w:r>
              <w:rPr>
                <w:rFonts w:eastAsia="宋体" w:cs="Arial" w:hint="eastAsia"/>
                <w:color w:val="000000"/>
                <w:kern w:val="0"/>
                <w:sz w:val="20"/>
                <w:szCs w:val="20"/>
              </w:rPr>
              <w:t>2</w:t>
            </w:r>
            <w:r>
              <w:rPr>
                <w:rFonts w:eastAsia="宋体" w:cs="Arial"/>
                <w:color w:val="000000"/>
                <w:kern w:val="0"/>
                <w:sz w:val="20"/>
                <w:szCs w:val="20"/>
              </w:rPr>
              <w:t>6</w:t>
            </w:r>
          </w:p>
        </w:tc>
        <w:tc>
          <w:tcPr>
            <w:tcW w:w="2100" w:type="dxa"/>
            <w:tcBorders>
              <w:top w:val="single" w:sz="4" w:space="0" w:color="auto"/>
              <w:left w:val="single" w:sz="4" w:space="0" w:color="auto"/>
              <w:bottom w:val="single" w:sz="4" w:space="0" w:color="auto"/>
              <w:right w:val="single" w:sz="4" w:space="0" w:color="auto"/>
            </w:tcBorders>
            <w:vAlign w:val="center"/>
          </w:tcPr>
          <w:p w:rsidR="00622042" w:rsidRPr="008151FE" w:rsidRDefault="00622042" w:rsidP="00476125">
            <w:pPr>
              <w:widowControl/>
              <w:jc w:val="left"/>
              <w:rPr>
                <w:sz w:val="18"/>
                <w:szCs w:val="18"/>
              </w:rPr>
            </w:pPr>
            <w:r w:rsidRPr="008151FE">
              <w:rPr>
                <w:rFonts w:eastAsia="宋体" w:cs="Arial"/>
                <w:color w:val="000000"/>
                <w:kern w:val="0"/>
                <w:sz w:val="18"/>
                <w:szCs w:val="18"/>
              </w:rPr>
              <w:t>Inner tank brack</w:t>
            </w:r>
            <w:r>
              <w:rPr>
                <w:rFonts w:eastAsia="宋体" w:cs="Arial"/>
                <w:color w:val="000000"/>
                <w:kern w:val="0"/>
                <w:sz w:val="18"/>
                <w:szCs w:val="18"/>
              </w:rPr>
              <w:t>e</w:t>
            </w:r>
            <w:r w:rsidRPr="008151FE">
              <w:rPr>
                <w:rFonts w:eastAsia="宋体" w:cs="Arial"/>
                <w:color w:val="000000"/>
                <w:kern w:val="0"/>
                <w:sz w:val="18"/>
                <w:szCs w:val="18"/>
              </w:rPr>
              <w:t>t, RH</w:t>
            </w:r>
          </w:p>
        </w:tc>
        <w:tc>
          <w:tcPr>
            <w:tcW w:w="60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pPr>
            <w:r>
              <w:rPr>
                <w:rFonts w:eastAsia="宋体" w:cs="Arial"/>
                <w:color w:val="000000"/>
                <w:kern w:val="0"/>
                <w:sz w:val="20"/>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rPr>
                <w:rFonts w:eastAsia="宋体" w:cs="Arial"/>
                <w:color w:val="000000"/>
                <w:kern w:val="0"/>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622042" w:rsidRPr="00D64BA8" w:rsidRDefault="00622042" w:rsidP="00476125">
            <w:pPr>
              <w:widowControl/>
              <w:jc w:val="left"/>
              <w:rPr>
                <w:rFonts w:eastAsia="宋体" w:cs="Arial"/>
                <w:color w:val="000000"/>
                <w:kern w:val="0"/>
                <w:sz w:val="20"/>
                <w:szCs w:val="20"/>
              </w:rPr>
            </w:pPr>
          </w:p>
        </w:tc>
        <w:tc>
          <w:tcPr>
            <w:tcW w:w="645" w:type="dxa"/>
            <w:tcBorders>
              <w:top w:val="single" w:sz="4" w:space="0" w:color="auto"/>
              <w:left w:val="single" w:sz="4" w:space="0" w:color="auto"/>
              <w:bottom w:val="single" w:sz="4" w:space="0" w:color="auto"/>
              <w:right w:val="single" w:sz="4" w:space="0" w:color="auto"/>
            </w:tcBorders>
            <w:vAlign w:val="center"/>
          </w:tcPr>
          <w:p w:rsidR="00622042" w:rsidRDefault="00622042" w:rsidP="00476125">
            <w:pPr>
              <w:widowControl/>
              <w:jc w:val="left"/>
              <w:rPr>
                <w:rFonts w:eastAsia="宋体" w:cs="Arial" w:hint="eastAsia"/>
                <w:color w:val="000000"/>
                <w:kern w:val="0"/>
                <w:sz w:val="20"/>
                <w:szCs w:val="20"/>
              </w:rPr>
            </w:pPr>
          </w:p>
        </w:tc>
      </w:tr>
    </w:tbl>
    <w:p w:rsidR="008613F0" w:rsidRDefault="008613F0">
      <w:pPr>
        <w:sectPr w:rsidR="008613F0">
          <w:footerReference w:type="even" r:id="rId21"/>
          <w:footerReference w:type="default" r:id="rId22"/>
          <w:type w:val="continuous"/>
          <w:pgSz w:w="11906" w:h="16838"/>
          <w:pgMar w:top="1440" w:right="1418" w:bottom="1440" w:left="1701" w:header="851" w:footer="992" w:gutter="0"/>
          <w:cols w:space="720"/>
          <w:titlePg/>
          <w:docGrid w:type="lines" w:linePitch="312"/>
        </w:sectPr>
      </w:pPr>
    </w:p>
    <w:p w:rsidR="008613F0" w:rsidRDefault="006C7EFF">
      <w:r>
        <w:lastRenderedPageBreak/>
        <w:t xml:space="preserve">                                                                                                                                                            </w:t>
      </w:r>
    </w:p>
    <w:sectPr w:rsidR="008613F0">
      <w:footerReference w:type="default" r:id="rId23"/>
      <w:footerReference w:type="first" r:id="rId24"/>
      <w:pgSz w:w="11906" w:h="16838"/>
      <w:pgMar w:top="1440" w:right="1418" w:bottom="1440" w:left="170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42" w:rsidRDefault="006C7EFF">
      <w:r>
        <w:separator/>
      </w:r>
    </w:p>
  </w:endnote>
  <w:endnote w:type="continuationSeparator" w:id="0">
    <w:p w:rsidR="00ED5242" w:rsidRDefault="006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MingLiU">
    <w:altName w:val="Microsoft JhengHei"/>
    <w:panose1 w:val="02010601000101010101"/>
    <w:charset w:val="88"/>
    <w:family w:val="roman"/>
    <w:pitch w:val="default"/>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6C7EFF">
    <w:pPr>
      <w:pStyle w:val="a3"/>
      <w:framePr w:wrap="around" w:vAnchor="text" w:hAnchor="margin" w:xAlign="center" w:y="1"/>
      <w:rPr>
        <w:rStyle w:val="a6"/>
      </w:rPr>
    </w:pPr>
    <w:r>
      <w:fldChar w:fldCharType="begin"/>
    </w:r>
    <w:r>
      <w:rPr>
        <w:rStyle w:val="a6"/>
      </w:rPr>
      <w:instrText xml:space="preserve">PAGE  </w:instrText>
    </w:r>
    <w:r>
      <w:fldChar w:fldCharType="end"/>
    </w:r>
  </w:p>
  <w:p w:rsidR="008613F0" w:rsidRDefault="008613F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8613F0">
    <w:pPr>
      <w:pStyle w:val="a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CB5C10">
    <w:pPr>
      <w:pStyle w:val="a3"/>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27635" cy="13144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a3"/>
                          </w:pPr>
                          <w:r>
                            <w:rPr>
                              <w:rFonts w:hint="eastAsia"/>
                            </w:rPr>
                            <w:fldChar w:fldCharType="begin"/>
                          </w:r>
                          <w:r>
                            <w:rPr>
                              <w:rFonts w:hint="eastAsia"/>
                            </w:rPr>
                            <w:instrText xml:space="preserve"> PAGE  \* MERGEFORMAT </w:instrText>
                          </w:r>
                          <w:r>
                            <w:rPr>
                              <w:rFonts w:hint="eastAsia"/>
                            </w:rPr>
                            <w:fldChar w:fldCharType="separate"/>
                          </w:r>
                          <w:r w:rsidR="00622042">
                            <w:rPr>
                              <w:noProof/>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0;width:10.0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" filled="f" stroked="f">
              <v:textbox style="mso-fit-shape-to-text:t" inset="0,0,0,0">
                <w:txbxContent>
                  <w:p w:rsidR="008613F0" w:rsidRDefault="006C7EFF">
                    <w:pPr>
                      <w:pStyle w:val="a3"/>
                    </w:pPr>
                    <w:r>
                      <w:rPr>
                        <w:rFonts w:hint="eastAsia"/>
                      </w:rPr>
                      <w:fldChar w:fldCharType="begin"/>
                    </w:r>
                    <w:r>
                      <w:rPr>
                        <w:rFonts w:hint="eastAsia"/>
                      </w:rPr>
                      <w:instrText xml:space="preserve"> PAGE  \* MERGEFORMAT </w:instrText>
                    </w:r>
                    <w:r>
                      <w:rPr>
                        <w:rFonts w:hint="eastAsia"/>
                      </w:rPr>
                      <w:fldChar w:fldCharType="separate"/>
                    </w:r>
                    <w:r w:rsidR="00622042">
                      <w:rPr>
                        <w:noProof/>
                      </w:rPr>
                      <w:t>10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CB5C10">
    <w:pPr>
      <w:pStyle w:val="a3"/>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4135" cy="131445"/>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a3"/>
                          </w:pPr>
                          <w:r>
                            <w:rPr>
                              <w:rFonts w:hint="eastAsia"/>
                            </w:rPr>
                            <w:fldChar w:fldCharType="begin"/>
                          </w:r>
                          <w:r>
                            <w:rPr>
                              <w:rFonts w:hint="eastAsia"/>
                            </w:rPr>
                            <w:instrText xml:space="preserve"> PAGE  \* MERGEFORMAT </w:instrText>
                          </w:r>
                          <w:r>
                            <w:rPr>
                              <w:rFonts w:hint="eastAsia"/>
                            </w:rPr>
                            <w:fldChar w:fldCharType="separate"/>
                          </w:r>
                          <w:r w:rsidR="00622042">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0;margin-top:0;width:5.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i7qwIAAKw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" filled="f" stroked="f">
              <v:textbox style="mso-fit-shape-to-text:t" inset="0,0,0,0">
                <w:txbxContent>
                  <w:p w:rsidR="008613F0" w:rsidRDefault="006C7EFF">
                    <w:pPr>
                      <w:pStyle w:val="a3"/>
                    </w:pPr>
                    <w:r>
                      <w:rPr>
                        <w:rFonts w:hint="eastAsia"/>
                      </w:rPr>
                      <w:fldChar w:fldCharType="begin"/>
                    </w:r>
                    <w:r>
                      <w:rPr>
                        <w:rFonts w:hint="eastAsia"/>
                      </w:rPr>
                      <w:instrText xml:space="preserve"> PAGE  \* MERGEFORMAT </w:instrText>
                    </w:r>
                    <w:r>
                      <w:rPr>
                        <w:rFonts w:hint="eastAsia"/>
                      </w:rPr>
                      <w:fldChar w:fldCharType="separate"/>
                    </w:r>
                    <w:r w:rsidR="00622042">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6C7EFF">
    <w:pPr>
      <w:pStyle w:val="a3"/>
      <w:framePr w:wrap="around" w:vAnchor="text" w:hAnchor="margin" w:xAlign="center" w:y="1"/>
      <w:rPr>
        <w:rStyle w:val="a6"/>
      </w:rPr>
    </w:pPr>
    <w:r>
      <w:fldChar w:fldCharType="begin"/>
    </w:r>
    <w:r>
      <w:rPr>
        <w:rStyle w:val="a6"/>
      </w:rPr>
      <w:instrText xml:space="preserve">PAGE  </w:instrText>
    </w:r>
    <w:r>
      <w:fldChar w:fldCharType="end"/>
    </w:r>
  </w:p>
  <w:p w:rsidR="008613F0" w:rsidRDefault="008613F0">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CB5C10">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8745" cy="131445"/>
              <wp:effectExtent l="63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3F0" w:rsidRDefault="006C7EFF">
                          <w:pPr>
                            <w:pStyle w:val="a3"/>
                            <w:rPr>
                              <w:rStyle w:val="a6"/>
                            </w:rPr>
                          </w:pPr>
                          <w:r>
                            <w:fldChar w:fldCharType="begin"/>
                          </w:r>
                          <w:r>
                            <w:rPr>
                              <w:rStyle w:val="a6"/>
                            </w:rPr>
                            <w:instrText xml:space="preserve">PAGE  </w:instrText>
                          </w:r>
                          <w:r>
                            <w:fldChar w:fldCharType="separate"/>
                          </w:r>
                          <w:r w:rsidR="00622042">
                            <w:rPr>
                              <w:rStyle w:val="a6"/>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0;margin-top:0;width:9.3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Nxqg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" filled="f" stroked="f">
              <v:textbox style="mso-fit-shape-to-text:t" inset="0,0,0,0">
                <w:txbxContent>
                  <w:p w:rsidR="008613F0" w:rsidRDefault="006C7EFF">
                    <w:pPr>
                      <w:pStyle w:val="a3"/>
                      <w:rPr>
                        <w:rStyle w:val="a6"/>
                      </w:rPr>
                    </w:pPr>
                    <w:r>
                      <w:fldChar w:fldCharType="begin"/>
                    </w:r>
                    <w:r>
                      <w:rPr>
                        <w:rStyle w:val="a6"/>
                      </w:rPr>
                      <w:instrText xml:space="preserve">PAGE  </w:instrText>
                    </w:r>
                    <w:r>
                      <w:fldChar w:fldCharType="separate"/>
                    </w:r>
                    <w:r w:rsidR="00622042">
                      <w:rPr>
                        <w:rStyle w:val="a6"/>
                        <w:noProof/>
                      </w:rPr>
                      <w:t>11</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8613F0">
    <w:pPr>
      <w:pStyle w:val="a3"/>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F0" w:rsidRDefault="008613F0">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42" w:rsidRDefault="006C7EFF">
      <w:r>
        <w:separator/>
      </w:r>
    </w:p>
  </w:footnote>
  <w:footnote w:type="continuationSeparator" w:id="0">
    <w:p w:rsidR="00ED5242" w:rsidRDefault="006C7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A"/>
    <w:multiLevelType w:val="multilevel"/>
    <w:tmpl w:val="0000000A"/>
    <w:lvl w:ilvl="0">
      <w:start w:val="220"/>
      <w:numFmt w:val="bullet"/>
      <w:lvlText w:val="–"/>
      <w:lvlJc w:val="left"/>
      <w:pPr>
        <w:tabs>
          <w:tab w:val="left" w:pos="360"/>
        </w:tabs>
        <w:ind w:left="360" w:hanging="360"/>
      </w:pPr>
      <w:rPr>
        <w:rFonts w:ascii="Arial" w:eastAsia="宋体"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DE45A14"/>
    <w:multiLevelType w:val="multilevel"/>
    <w:tmpl w:val="1DE45A1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16E3FD8"/>
    <w:multiLevelType w:val="multilevel"/>
    <w:tmpl w:val="216E3FD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3A647DC"/>
    <w:multiLevelType w:val="multilevel"/>
    <w:tmpl w:val="23A647D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309F7670"/>
    <w:multiLevelType w:val="multilevel"/>
    <w:tmpl w:val="309F7670"/>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06B43A6"/>
    <w:multiLevelType w:val="multilevel"/>
    <w:tmpl w:val="606B43A6"/>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92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xODQyMzY2YjAyMWNhNWU4NTg1NjU1YzM4NTc0YTMifQ=="/>
  </w:docVars>
  <w:rsids>
    <w:rsidRoot w:val="004362EA"/>
    <w:rsid w:val="00001123"/>
    <w:rsid w:val="00003041"/>
    <w:rsid w:val="00010272"/>
    <w:rsid w:val="00021A91"/>
    <w:rsid w:val="00026AAD"/>
    <w:rsid w:val="00034A2F"/>
    <w:rsid w:val="00034E84"/>
    <w:rsid w:val="00063CCD"/>
    <w:rsid w:val="00065621"/>
    <w:rsid w:val="00072DE3"/>
    <w:rsid w:val="0007617B"/>
    <w:rsid w:val="0007665A"/>
    <w:rsid w:val="000846F3"/>
    <w:rsid w:val="000A404B"/>
    <w:rsid w:val="000C0C7A"/>
    <w:rsid w:val="000C39FB"/>
    <w:rsid w:val="000D179B"/>
    <w:rsid w:val="000E454D"/>
    <w:rsid w:val="000E7143"/>
    <w:rsid w:val="000E73A4"/>
    <w:rsid w:val="0011290C"/>
    <w:rsid w:val="001261E2"/>
    <w:rsid w:val="001577A4"/>
    <w:rsid w:val="00160ECB"/>
    <w:rsid w:val="00174404"/>
    <w:rsid w:val="0018271B"/>
    <w:rsid w:val="00182E07"/>
    <w:rsid w:val="001903F9"/>
    <w:rsid w:val="0019148D"/>
    <w:rsid w:val="00193B18"/>
    <w:rsid w:val="001A76DE"/>
    <w:rsid w:val="001B3EC7"/>
    <w:rsid w:val="001B45DB"/>
    <w:rsid w:val="001C0055"/>
    <w:rsid w:val="001F0136"/>
    <w:rsid w:val="001F0B91"/>
    <w:rsid w:val="00202B5C"/>
    <w:rsid w:val="00215D37"/>
    <w:rsid w:val="00217E72"/>
    <w:rsid w:val="00224694"/>
    <w:rsid w:val="00230378"/>
    <w:rsid w:val="002331E8"/>
    <w:rsid w:val="00243CCB"/>
    <w:rsid w:val="00250B13"/>
    <w:rsid w:val="00256170"/>
    <w:rsid w:val="00296E86"/>
    <w:rsid w:val="002B14DE"/>
    <w:rsid w:val="002C0881"/>
    <w:rsid w:val="002C2DCE"/>
    <w:rsid w:val="002F6CB3"/>
    <w:rsid w:val="00303A4F"/>
    <w:rsid w:val="00343AA1"/>
    <w:rsid w:val="003471A5"/>
    <w:rsid w:val="00347949"/>
    <w:rsid w:val="003516DD"/>
    <w:rsid w:val="00354650"/>
    <w:rsid w:val="003551E8"/>
    <w:rsid w:val="003C7329"/>
    <w:rsid w:val="003F4C84"/>
    <w:rsid w:val="003F6FDC"/>
    <w:rsid w:val="00407D9C"/>
    <w:rsid w:val="00410F0E"/>
    <w:rsid w:val="004162ED"/>
    <w:rsid w:val="00422CE3"/>
    <w:rsid w:val="00432505"/>
    <w:rsid w:val="004362EA"/>
    <w:rsid w:val="00444283"/>
    <w:rsid w:val="00464D0F"/>
    <w:rsid w:val="004A2DC7"/>
    <w:rsid w:val="004B3303"/>
    <w:rsid w:val="004C04E2"/>
    <w:rsid w:val="004F45AF"/>
    <w:rsid w:val="00511BFA"/>
    <w:rsid w:val="00515241"/>
    <w:rsid w:val="00522137"/>
    <w:rsid w:val="00524E23"/>
    <w:rsid w:val="00532D9A"/>
    <w:rsid w:val="00541C70"/>
    <w:rsid w:val="005430ED"/>
    <w:rsid w:val="005647A4"/>
    <w:rsid w:val="00564B85"/>
    <w:rsid w:val="005812F0"/>
    <w:rsid w:val="00591C7F"/>
    <w:rsid w:val="005966D0"/>
    <w:rsid w:val="005A6576"/>
    <w:rsid w:val="005D49EB"/>
    <w:rsid w:val="005D737E"/>
    <w:rsid w:val="005E42C4"/>
    <w:rsid w:val="005F0031"/>
    <w:rsid w:val="006059F4"/>
    <w:rsid w:val="006069E1"/>
    <w:rsid w:val="00622042"/>
    <w:rsid w:val="00630468"/>
    <w:rsid w:val="00632E13"/>
    <w:rsid w:val="00635406"/>
    <w:rsid w:val="00644C0E"/>
    <w:rsid w:val="006457A8"/>
    <w:rsid w:val="0064626A"/>
    <w:rsid w:val="00663D10"/>
    <w:rsid w:val="006664B6"/>
    <w:rsid w:val="00667F32"/>
    <w:rsid w:val="006701D5"/>
    <w:rsid w:val="006701FC"/>
    <w:rsid w:val="0068311A"/>
    <w:rsid w:val="00693DFA"/>
    <w:rsid w:val="006A17F5"/>
    <w:rsid w:val="006A1946"/>
    <w:rsid w:val="006A2218"/>
    <w:rsid w:val="006C24BC"/>
    <w:rsid w:val="006C69D4"/>
    <w:rsid w:val="006C78D0"/>
    <w:rsid w:val="006C7EFF"/>
    <w:rsid w:val="006D09C8"/>
    <w:rsid w:val="006E5015"/>
    <w:rsid w:val="006E5610"/>
    <w:rsid w:val="00701417"/>
    <w:rsid w:val="00707127"/>
    <w:rsid w:val="00757939"/>
    <w:rsid w:val="007677B6"/>
    <w:rsid w:val="0077158F"/>
    <w:rsid w:val="007715CA"/>
    <w:rsid w:val="00777C2D"/>
    <w:rsid w:val="00794957"/>
    <w:rsid w:val="007A67F3"/>
    <w:rsid w:val="007C3F0C"/>
    <w:rsid w:val="007D792E"/>
    <w:rsid w:val="007F6EF9"/>
    <w:rsid w:val="00812230"/>
    <w:rsid w:val="00842635"/>
    <w:rsid w:val="00855F42"/>
    <w:rsid w:val="008613F0"/>
    <w:rsid w:val="00871FFB"/>
    <w:rsid w:val="00894D1C"/>
    <w:rsid w:val="008A261E"/>
    <w:rsid w:val="008C5322"/>
    <w:rsid w:val="008F51FF"/>
    <w:rsid w:val="009232C9"/>
    <w:rsid w:val="00926D73"/>
    <w:rsid w:val="00933064"/>
    <w:rsid w:val="009675B1"/>
    <w:rsid w:val="00973E77"/>
    <w:rsid w:val="009768CC"/>
    <w:rsid w:val="00981FCC"/>
    <w:rsid w:val="00993D0C"/>
    <w:rsid w:val="009A12A4"/>
    <w:rsid w:val="009B11B8"/>
    <w:rsid w:val="009B3DE5"/>
    <w:rsid w:val="009E7E60"/>
    <w:rsid w:val="009F6136"/>
    <w:rsid w:val="00A41AC4"/>
    <w:rsid w:val="00A445ED"/>
    <w:rsid w:val="00A447AF"/>
    <w:rsid w:val="00A52326"/>
    <w:rsid w:val="00A52375"/>
    <w:rsid w:val="00A566DE"/>
    <w:rsid w:val="00A6106C"/>
    <w:rsid w:val="00A62B0F"/>
    <w:rsid w:val="00A72082"/>
    <w:rsid w:val="00A72EF9"/>
    <w:rsid w:val="00A809AD"/>
    <w:rsid w:val="00A90A86"/>
    <w:rsid w:val="00A957A3"/>
    <w:rsid w:val="00A9583E"/>
    <w:rsid w:val="00A972EB"/>
    <w:rsid w:val="00AB6480"/>
    <w:rsid w:val="00AC5FAD"/>
    <w:rsid w:val="00AC69F6"/>
    <w:rsid w:val="00AD1970"/>
    <w:rsid w:val="00AD6771"/>
    <w:rsid w:val="00AF2A53"/>
    <w:rsid w:val="00B036EC"/>
    <w:rsid w:val="00B05506"/>
    <w:rsid w:val="00B11119"/>
    <w:rsid w:val="00B17B47"/>
    <w:rsid w:val="00B31A6D"/>
    <w:rsid w:val="00B559D4"/>
    <w:rsid w:val="00B73936"/>
    <w:rsid w:val="00B77DF7"/>
    <w:rsid w:val="00B86D66"/>
    <w:rsid w:val="00B97EF5"/>
    <w:rsid w:val="00BA1D75"/>
    <w:rsid w:val="00BE26B3"/>
    <w:rsid w:val="00BE48B5"/>
    <w:rsid w:val="00BF310C"/>
    <w:rsid w:val="00C02884"/>
    <w:rsid w:val="00C16F9E"/>
    <w:rsid w:val="00C22FD9"/>
    <w:rsid w:val="00C401A8"/>
    <w:rsid w:val="00C4635E"/>
    <w:rsid w:val="00C46F1D"/>
    <w:rsid w:val="00C53ACF"/>
    <w:rsid w:val="00CB5B36"/>
    <w:rsid w:val="00CB5C10"/>
    <w:rsid w:val="00CC206F"/>
    <w:rsid w:val="00CC4FE3"/>
    <w:rsid w:val="00CD4C18"/>
    <w:rsid w:val="00D17FB3"/>
    <w:rsid w:val="00D345A7"/>
    <w:rsid w:val="00D4504C"/>
    <w:rsid w:val="00D55ED5"/>
    <w:rsid w:val="00D73F46"/>
    <w:rsid w:val="00D8205E"/>
    <w:rsid w:val="00DB2537"/>
    <w:rsid w:val="00DC2ADF"/>
    <w:rsid w:val="00DD425D"/>
    <w:rsid w:val="00DF37C3"/>
    <w:rsid w:val="00DF745A"/>
    <w:rsid w:val="00E04385"/>
    <w:rsid w:val="00E10901"/>
    <w:rsid w:val="00E23F03"/>
    <w:rsid w:val="00E2704F"/>
    <w:rsid w:val="00E60321"/>
    <w:rsid w:val="00E61F8B"/>
    <w:rsid w:val="00E65A49"/>
    <w:rsid w:val="00E73F8A"/>
    <w:rsid w:val="00E870D7"/>
    <w:rsid w:val="00E87EB6"/>
    <w:rsid w:val="00E90BA2"/>
    <w:rsid w:val="00E93191"/>
    <w:rsid w:val="00ED5242"/>
    <w:rsid w:val="00ED6F68"/>
    <w:rsid w:val="00EE437F"/>
    <w:rsid w:val="00F04096"/>
    <w:rsid w:val="00F3470B"/>
    <w:rsid w:val="00F3748B"/>
    <w:rsid w:val="00F53029"/>
    <w:rsid w:val="00F727EC"/>
    <w:rsid w:val="00F72BDE"/>
    <w:rsid w:val="00FA7B9F"/>
    <w:rsid w:val="00FB2825"/>
    <w:rsid w:val="00FD3E57"/>
    <w:rsid w:val="00FF7335"/>
    <w:rsid w:val="00FF7B3F"/>
    <w:rsid w:val="05FC0AA1"/>
    <w:rsid w:val="07DE61B2"/>
    <w:rsid w:val="0A84162D"/>
    <w:rsid w:val="0A991315"/>
    <w:rsid w:val="0BF25F62"/>
    <w:rsid w:val="0EED1E7F"/>
    <w:rsid w:val="12692E48"/>
    <w:rsid w:val="12A865F2"/>
    <w:rsid w:val="137D4E66"/>
    <w:rsid w:val="13A100F1"/>
    <w:rsid w:val="14757E5D"/>
    <w:rsid w:val="173905B9"/>
    <w:rsid w:val="17AC3213"/>
    <w:rsid w:val="1E151CCB"/>
    <w:rsid w:val="20FA0EB4"/>
    <w:rsid w:val="224D389D"/>
    <w:rsid w:val="24B53B02"/>
    <w:rsid w:val="24D20F5C"/>
    <w:rsid w:val="2F9B28F7"/>
    <w:rsid w:val="30854565"/>
    <w:rsid w:val="30D109B7"/>
    <w:rsid w:val="32CE1277"/>
    <w:rsid w:val="366F7C4A"/>
    <w:rsid w:val="374D1F9C"/>
    <w:rsid w:val="3A1114D4"/>
    <w:rsid w:val="3AFD3F74"/>
    <w:rsid w:val="418863C3"/>
    <w:rsid w:val="43D23E25"/>
    <w:rsid w:val="45BE689B"/>
    <w:rsid w:val="45F0319F"/>
    <w:rsid w:val="53E062E9"/>
    <w:rsid w:val="56BB5CF1"/>
    <w:rsid w:val="56DB4FB4"/>
    <w:rsid w:val="59302D75"/>
    <w:rsid w:val="59C667FE"/>
    <w:rsid w:val="5A144EA7"/>
    <w:rsid w:val="5B0C2804"/>
    <w:rsid w:val="5B9F7A01"/>
    <w:rsid w:val="5C1E62CE"/>
    <w:rsid w:val="5EE8026D"/>
    <w:rsid w:val="655832EE"/>
    <w:rsid w:val="657D32EB"/>
    <w:rsid w:val="67C63905"/>
    <w:rsid w:val="6B064E7C"/>
    <w:rsid w:val="6CA75F23"/>
    <w:rsid w:val="6CAA566E"/>
    <w:rsid w:val="6DC07393"/>
    <w:rsid w:val="6FFB07B0"/>
    <w:rsid w:val="703F04C7"/>
    <w:rsid w:val="71CD36FF"/>
    <w:rsid w:val="738C6DDC"/>
    <w:rsid w:val="74CD42B5"/>
    <w:rsid w:val="7F53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37666564"/>
  <w15:docId w15:val="{88C49894-F1F9-4EF3-AF5E-4ED94254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黑体" w:hAnsi="Arial"/>
      <w:kern w:val="2"/>
      <w:sz w:val="21"/>
      <w:szCs w:val="24"/>
    </w:rPr>
  </w:style>
  <w:style w:type="paragraph" w:styleId="1">
    <w:name w:val="heading 1"/>
    <w:basedOn w:val="a"/>
    <w:next w:val="a"/>
    <w:qFormat/>
    <w:pPr>
      <w:keepNext/>
      <w:outlineLvl w:val="0"/>
    </w:pPr>
    <w:rPr>
      <w:rFonts w:cs="Arial"/>
      <w:sz w:val="28"/>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jc w:val="center"/>
      <w:outlineLvl w:val="1"/>
    </w:pPr>
    <w:rPr>
      <w:b/>
      <w:bCs/>
      <w:color w:val="FFFFFF"/>
    </w:rPr>
  </w:style>
  <w:style w:type="paragraph" w:styleId="3">
    <w:name w:val="heading 3"/>
    <w:basedOn w:val="a"/>
    <w:next w:val="a"/>
    <w:qFormat/>
    <w:pPr>
      <w:keepNext/>
      <w:outlineLvl w:val="2"/>
    </w:pPr>
    <w:rPr>
      <w:b/>
      <w:bCs/>
    </w:rPr>
  </w:style>
  <w:style w:type="paragraph" w:styleId="4">
    <w:name w:val="heading 4"/>
    <w:basedOn w:val="a"/>
    <w:next w:val="a"/>
    <w:qFormat/>
    <w:pPr>
      <w:keepNext/>
      <w:framePr w:w="8505" w:h="624" w:wrap="around" w:vAnchor="page" w:hAnchor="page" w:x="1883" w:y="1589"/>
      <w:pBdr>
        <w:top w:val="single" w:sz="6" w:space="7" w:color="000000"/>
        <w:left w:val="single" w:sz="6" w:space="7" w:color="000000"/>
        <w:bottom w:val="single" w:sz="6" w:space="7" w:color="000000"/>
        <w:right w:val="single" w:sz="6" w:space="7" w:color="000000"/>
      </w:pBdr>
      <w:shd w:val="solid" w:color="FFFFFF" w:fill="FFFFFF"/>
      <w:outlineLvl w:val="3"/>
    </w:pPr>
    <w:rPr>
      <w:rFonts w:ascii="Arial Black" w:hAnsi="Arial Black"/>
      <w:i/>
      <w:iCs/>
      <w:color w:val="FFFFFF"/>
      <w:sz w:val="28"/>
    </w:rPr>
  </w:style>
  <w:style w:type="paragraph" w:styleId="5">
    <w:name w:val="heading 5"/>
    <w:basedOn w:val="a"/>
    <w:next w:val="a"/>
    <w:qFormat/>
    <w:pPr>
      <w:keepNext/>
      <w:outlineLvl w:val="4"/>
    </w:pPr>
    <w:rPr>
      <w:b/>
      <w:bCs/>
      <w:color w:val="FFFFFF"/>
    </w:rPr>
  </w:style>
  <w:style w:type="paragraph" w:styleId="6">
    <w:name w:val="heading 6"/>
    <w:basedOn w:val="a"/>
    <w:next w:val="a"/>
    <w:qFormat/>
    <w:pPr>
      <w:keepNext/>
      <w:outlineLvl w:val="5"/>
    </w:pPr>
    <w:rPr>
      <w:b/>
      <w:i/>
      <w:sz w:val="32"/>
    </w:rPr>
  </w:style>
  <w:style w:type="paragraph" w:styleId="7">
    <w:name w:val="heading 7"/>
    <w:basedOn w:val="a"/>
    <w:next w:val="a"/>
    <w:qFormat/>
    <w:pPr>
      <w:keepNext/>
      <w:ind w:firstLineChars="100" w:firstLine="281"/>
      <w:outlineLvl w:val="6"/>
    </w:pPr>
    <w:rPr>
      <w:rFonts w:ascii="Arial Black" w:hAnsi="Arial Black"/>
      <w:b/>
      <w:i/>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paragraph" w:customStyle="1" w:styleId="a7">
    <w:name w:val="部分标签"/>
    <w:basedOn w:val="a"/>
    <w:next w:val="a"/>
    <w:qFormat/>
    <w:pPr>
      <w:framePr w:w="8845" w:h="624" w:hRule="exact" w:wrap="notBeside" w:vAnchor="page" w:hAnchor="page" w:x="1702" w:y="1589"/>
      <w:shd w:val="pct20" w:color="auto" w:fill="333333"/>
      <w:ind w:firstLineChars="100" w:firstLine="281"/>
    </w:pPr>
    <w:rPr>
      <w:rFonts w:ascii="Arial Black" w:hAnsi="Arial Black"/>
      <w:b/>
      <w:i/>
      <w:iCs/>
      <w:color w:val="FFFFFF"/>
      <w:kern w:val="0"/>
      <w:sz w:val="2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183"/>
    <customShpInfo spid="_x0000_s1034"/>
    <customShpInfo spid="_x0000_s1055"/>
    <customShpInfo spid="_x0000_s1166"/>
    <customShpInfo spid="_x0000_s1165"/>
    <customShpInfo spid="_x0000_s1171"/>
    <customShpInfo spid="_x0000_s1184"/>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1983</Words>
  <Characters>10240</Characters>
  <Application>Microsoft Office Word</Application>
  <DocSecurity>0</DocSecurity>
  <Lines>85</Lines>
  <Paragraphs>24</Paragraphs>
  <ScaleCrop>false</ScaleCrop>
  <Company>惠康国际</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HZB-12-230V Manual</dc:title>
  <dc:creator>Mbj</dc:creator>
  <cp:lastModifiedBy>胡吉峰</cp:lastModifiedBy>
  <cp:revision>5</cp:revision>
  <cp:lastPrinted>2004-02-04T00:23:00Z</cp:lastPrinted>
  <dcterms:created xsi:type="dcterms:W3CDTF">2022-09-06T06:24:00Z</dcterms:created>
  <dcterms:modified xsi:type="dcterms:W3CDTF">2022-10-22T06:50:00Z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74A37FC6C6A3485F9CB16ED3095B8EB6</vt:lpwstr>
  </property>
</Properties>
</file>